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E7" w:rsidRPr="009C2BE7" w:rsidRDefault="009C2BE7" w:rsidP="009C2BE7">
      <w:pPr>
        <w:shd w:val="clear" w:color="auto" w:fill="FFFFFF"/>
        <w:tabs>
          <w:tab w:val="left" w:pos="9540"/>
        </w:tabs>
        <w:spacing w:after="0" w:line="240" w:lineRule="auto"/>
        <w:ind w:right="2"/>
        <w:jc w:val="center"/>
        <w:rPr>
          <w:rFonts w:ascii="Arial" w:hAnsi="Arial" w:cs="Arial"/>
          <w:bCs/>
          <w:sz w:val="24"/>
          <w:szCs w:val="24"/>
        </w:rPr>
      </w:pPr>
      <w:r w:rsidRPr="009C2BE7">
        <w:rPr>
          <w:rFonts w:ascii="Arial" w:hAnsi="Arial" w:cs="Arial"/>
          <w:bCs/>
          <w:sz w:val="24"/>
          <w:szCs w:val="24"/>
        </w:rPr>
        <w:t>КРАСНОДАРСКИЙ КРАЙ</w:t>
      </w:r>
    </w:p>
    <w:p w:rsidR="009C2BE7" w:rsidRPr="009C2BE7" w:rsidRDefault="009C2BE7" w:rsidP="009C2BE7">
      <w:pPr>
        <w:shd w:val="clear" w:color="auto" w:fill="FFFFFF"/>
        <w:tabs>
          <w:tab w:val="left" w:pos="9356"/>
        </w:tabs>
        <w:spacing w:after="0" w:line="240" w:lineRule="auto"/>
        <w:ind w:right="2"/>
        <w:jc w:val="center"/>
        <w:rPr>
          <w:rFonts w:ascii="Arial" w:hAnsi="Arial" w:cs="Arial"/>
          <w:bCs/>
          <w:sz w:val="24"/>
          <w:szCs w:val="24"/>
        </w:rPr>
      </w:pPr>
      <w:r w:rsidRPr="009C2BE7">
        <w:rPr>
          <w:rFonts w:ascii="Arial" w:hAnsi="Arial" w:cs="Arial"/>
          <w:bCs/>
          <w:sz w:val="24"/>
          <w:szCs w:val="24"/>
        </w:rPr>
        <w:t>ТБИЛИССКИЙ РАЙОН</w:t>
      </w:r>
    </w:p>
    <w:p w:rsidR="009C2BE7" w:rsidRPr="009C2BE7" w:rsidRDefault="009C2BE7" w:rsidP="009C2BE7">
      <w:pPr>
        <w:shd w:val="clear" w:color="auto" w:fill="FFFFFF"/>
        <w:tabs>
          <w:tab w:val="left" w:pos="9356"/>
        </w:tabs>
        <w:spacing w:after="0" w:line="240" w:lineRule="auto"/>
        <w:ind w:left="-540" w:right="-82"/>
        <w:jc w:val="center"/>
        <w:rPr>
          <w:rFonts w:ascii="Arial" w:hAnsi="Arial" w:cs="Arial"/>
          <w:bCs/>
          <w:sz w:val="24"/>
          <w:szCs w:val="24"/>
        </w:rPr>
      </w:pPr>
      <w:r w:rsidRPr="009C2BE7">
        <w:rPr>
          <w:rFonts w:ascii="Arial" w:hAnsi="Arial" w:cs="Arial"/>
          <w:bCs/>
          <w:sz w:val="24"/>
          <w:szCs w:val="24"/>
        </w:rPr>
        <w:t xml:space="preserve">АДМИНИСТРАЦИЯ МАРЬИНСКОГО СЕЛЬСКОГО ПОСЕЛЕНИЯ </w:t>
      </w:r>
    </w:p>
    <w:p w:rsidR="009C2BE7" w:rsidRPr="009C2BE7" w:rsidRDefault="009C2BE7" w:rsidP="009C2BE7">
      <w:pPr>
        <w:shd w:val="clear" w:color="auto" w:fill="FFFFFF"/>
        <w:tabs>
          <w:tab w:val="left" w:pos="9356"/>
        </w:tabs>
        <w:spacing w:after="0" w:line="240" w:lineRule="auto"/>
        <w:ind w:left="-540" w:right="-82"/>
        <w:jc w:val="center"/>
        <w:rPr>
          <w:rFonts w:ascii="Arial" w:hAnsi="Arial" w:cs="Arial"/>
          <w:bCs/>
          <w:sz w:val="24"/>
          <w:szCs w:val="24"/>
        </w:rPr>
      </w:pPr>
      <w:r w:rsidRPr="009C2BE7">
        <w:rPr>
          <w:rFonts w:ascii="Arial" w:hAnsi="Arial" w:cs="Arial"/>
          <w:bCs/>
          <w:sz w:val="24"/>
          <w:szCs w:val="24"/>
        </w:rPr>
        <w:t>ТБИЛИССКОГО РАЙОНА</w:t>
      </w:r>
    </w:p>
    <w:p w:rsidR="009C2BE7" w:rsidRPr="009C2BE7" w:rsidRDefault="009C2BE7" w:rsidP="009C2BE7">
      <w:pPr>
        <w:shd w:val="clear" w:color="auto" w:fill="FFFFFF"/>
        <w:tabs>
          <w:tab w:val="left" w:pos="9356"/>
        </w:tabs>
        <w:spacing w:after="0" w:line="240" w:lineRule="auto"/>
        <w:ind w:right="2"/>
        <w:rPr>
          <w:rFonts w:ascii="Arial" w:hAnsi="Arial" w:cs="Arial"/>
          <w:bCs/>
          <w:sz w:val="24"/>
          <w:szCs w:val="24"/>
        </w:rPr>
      </w:pPr>
    </w:p>
    <w:p w:rsidR="009C2BE7" w:rsidRPr="009C2BE7" w:rsidRDefault="009C2BE7" w:rsidP="009C2BE7">
      <w:pPr>
        <w:shd w:val="clear" w:color="auto" w:fill="FFFFFF"/>
        <w:tabs>
          <w:tab w:val="left" w:pos="9356"/>
        </w:tabs>
        <w:spacing w:after="0" w:line="240" w:lineRule="auto"/>
        <w:ind w:right="2"/>
        <w:jc w:val="center"/>
        <w:rPr>
          <w:rFonts w:ascii="Arial" w:hAnsi="Arial" w:cs="Arial"/>
          <w:bCs/>
          <w:sz w:val="24"/>
          <w:szCs w:val="24"/>
        </w:rPr>
      </w:pPr>
      <w:r w:rsidRPr="009C2BE7">
        <w:rPr>
          <w:rFonts w:ascii="Arial" w:hAnsi="Arial" w:cs="Arial"/>
          <w:bCs/>
          <w:sz w:val="24"/>
          <w:szCs w:val="24"/>
        </w:rPr>
        <w:t>ПОСТАНОВЛЕНИЕ</w:t>
      </w:r>
    </w:p>
    <w:p w:rsidR="009C2BE7" w:rsidRPr="009C2BE7" w:rsidRDefault="009C2BE7" w:rsidP="009C2BE7">
      <w:pPr>
        <w:shd w:val="clear" w:color="auto" w:fill="FFFFFF"/>
        <w:spacing w:after="0" w:line="240" w:lineRule="auto"/>
        <w:ind w:right="998"/>
        <w:jc w:val="center"/>
        <w:rPr>
          <w:rFonts w:ascii="Arial" w:hAnsi="Arial" w:cs="Arial"/>
          <w:bCs/>
          <w:sz w:val="24"/>
          <w:szCs w:val="24"/>
        </w:rPr>
      </w:pPr>
    </w:p>
    <w:p w:rsidR="009C2BE7" w:rsidRPr="009C2BE7" w:rsidRDefault="009C2BE7" w:rsidP="009C2BE7">
      <w:pPr>
        <w:shd w:val="clear" w:color="auto" w:fill="FFFFFF"/>
        <w:tabs>
          <w:tab w:val="left" w:pos="3960"/>
        </w:tabs>
        <w:spacing w:after="0" w:line="240" w:lineRule="auto"/>
        <w:ind w:right="2"/>
        <w:jc w:val="center"/>
        <w:rPr>
          <w:rFonts w:ascii="Arial" w:hAnsi="Arial" w:cs="Arial"/>
          <w:b/>
          <w:bCs/>
          <w:sz w:val="24"/>
          <w:szCs w:val="24"/>
        </w:rPr>
      </w:pPr>
      <w:r w:rsidRPr="009C2BE7">
        <w:rPr>
          <w:rFonts w:ascii="Arial" w:hAnsi="Arial" w:cs="Arial"/>
          <w:bCs/>
          <w:sz w:val="24"/>
          <w:szCs w:val="24"/>
        </w:rPr>
        <w:t>2</w:t>
      </w:r>
      <w:r w:rsidRPr="009C2BE7">
        <w:rPr>
          <w:rFonts w:ascii="Arial" w:hAnsi="Arial" w:cs="Arial"/>
          <w:bCs/>
          <w:sz w:val="24"/>
          <w:szCs w:val="24"/>
        </w:rPr>
        <w:t>2</w:t>
      </w:r>
      <w:r w:rsidRPr="009C2BE7">
        <w:rPr>
          <w:rFonts w:ascii="Arial" w:hAnsi="Arial" w:cs="Arial"/>
          <w:bCs/>
          <w:sz w:val="24"/>
          <w:szCs w:val="24"/>
        </w:rPr>
        <w:t xml:space="preserve"> января 2016 года </w:t>
      </w:r>
      <w:r w:rsidRPr="009C2BE7">
        <w:rPr>
          <w:rFonts w:ascii="Arial" w:hAnsi="Arial" w:cs="Arial"/>
          <w:bCs/>
          <w:sz w:val="24"/>
          <w:szCs w:val="24"/>
        </w:rPr>
        <w:tab/>
        <w:t>№ 1</w:t>
      </w:r>
      <w:r w:rsidRPr="009C2BE7">
        <w:rPr>
          <w:rFonts w:ascii="Arial" w:hAnsi="Arial" w:cs="Arial"/>
          <w:bCs/>
          <w:sz w:val="24"/>
          <w:szCs w:val="24"/>
        </w:rPr>
        <w:t>3</w:t>
      </w:r>
      <w:r w:rsidRPr="009C2BE7">
        <w:rPr>
          <w:rFonts w:ascii="Arial" w:hAnsi="Arial" w:cs="Arial"/>
          <w:bCs/>
          <w:sz w:val="24"/>
          <w:szCs w:val="24"/>
        </w:rPr>
        <w:tab/>
      </w:r>
      <w:r w:rsidRPr="009C2BE7">
        <w:rPr>
          <w:rFonts w:ascii="Arial" w:hAnsi="Arial" w:cs="Arial"/>
          <w:bCs/>
          <w:sz w:val="24"/>
          <w:szCs w:val="24"/>
        </w:rPr>
        <w:tab/>
      </w:r>
      <w:r w:rsidRPr="009C2BE7">
        <w:rPr>
          <w:rFonts w:ascii="Arial" w:hAnsi="Arial" w:cs="Arial"/>
          <w:bCs/>
          <w:sz w:val="24"/>
          <w:szCs w:val="24"/>
        </w:rPr>
        <w:tab/>
        <w:t>хут.Марьинский</w:t>
      </w:r>
    </w:p>
    <w:p w:rsidR="00730AC3" w:rsidRPr="009C2BE7" w:rsidRDefault="00730AC3" w:rsidP="009C2BE7">
      <w:pPr>
        <w:widowControl w:val="0"/>
        <w:suppressAutoHyphens/>
        <w:spacing w:after="0" w:line="240" w:lineRule="auto"/>
        <w:rPr>
          <w:rFonts w:ascii="Arial" w:eastAsia="Lucida Sans Unicode" w:hAnsi="Arial" w:cs="Arial"/>
          <w:sz w:val="24"/>
          <w:szCs w:val="24"/>
        </w:rPr>
      </w:pPr>
    </w:p>
    <w:p w:rsidR="00730AC3" w:rsidRPr="009C2BE7" w:rsidRDefault="00730AC3" w:rsidP="009C2BE7">
      <w:pPr>
        <w:widowControl w:val="0"/>
        <w:suppressAutoHyphens/>
        <w:spacing w:after="0" w:line="240" w:lineRule="auto"/>
        <w:rPr>
          <w:rFonts w:ascii="Arial" w:eastAsia="Lucida Sans Unicode" w:hAnsi="Arial" w:cs="Arial"/>
          <w:sz w:val="24"/>
          <w:szCs w:val="24"/>
        </w:rPr>
      </w:pPr>
    </w:p>
    <w:p w:rsidR="00730AC3" w:rsidRPr="009C2BE7" w:rsidRDefault="00730AC3" w:rsidP="009C2BE7">
      <w:pPr>
        <w:widowControl w:val="0"/>
        <w:suppressAutoHyphens/>
        <w:spacing w:after="0" w:line="240" w:lineRule="auto"/>
        <w:rPr>
          <w:rFonts w:ascii="Arial" w:eastAsia="Lucida Sans Unicode" w:hAnsi="Arial" w:cs="Arial"/>
          <w:sz w:val="24"/>
          <w:szCs w:val="24"/>
        </w:rPr>
      </w:pPr>
    </w:p>
    <w:p w:rsidR="009216DB" w:rsidRPr="009C2BE7" w:rsidRDefault="009216DB" w:rsidP="009C2BE7">
      <w:pPr>
        <w:spacing w:after="0" w:line="240" w:lineRule="auto"/>
        <w:jc w:val="center"/>
        <w:rPr>
          <w:rFonts w:ascii="Arial" w:eastAsia="Times New Roman" w:hAnsi="Arial" w:cs="Arial"/>
          <w:b/>
          <w:sz w:val="32"/>
          <w:szCs w:val="32"/>
          <w:lang w:eastAsia="ar-SA"/>
        </w:rPr>
      </w:pPr>
      <w:r w:rsidRPr="009C2BE7">
        <w:rPr>
          <w:rFonts w:ascii="Arial" w:eastAsia="Arial Unicode MS" w:hAnsi="Arial" w:cs="Arial"/>
          <w:b/>
          <w:sz w:val="32"/>
          <w:szCs w:val="32"/>
          <w:lang w:eastAsia="ar-SA"/>
        </w:rPr>
        <w:t xml:space="preserve">Об утверждении административного регламента предоставления муниципальной услуги по </w:t>
      </w:r>
      <w:r w:rsidRPr="009C2BE7">
        <w:rPr>
          <w:rFonts w:ascii="Arial" w:eastAsia="Times New Roman" w:hAnsi="Arial" w:cs="Arial"/>
          <w:b/>
          <w:bCs/>
          <w:sz w:val="32"/>
          <w:szCs w:val="32"/>
          <w:lang w:eastAsia="ar-SA"/>
        </w:rPr>
        <w:t xml:space="preserve">постановке </w:t>
      </w:r>
      <w:r w:rsidRPr="009C2BE7">
        <w:rPr>
          <w:rFonts w:ascii="Arial" w:eastAsia="Times New Roman" w:hAnsi="Arial" w:cs="Arial"/>
          <w:b/>
          <w:sz w:val="32"/>
          <w:szCs w:val="32"/>
          <w:lang w:eastAsia="ar-SA"/>
        </w:rPr>
        <w:t>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E13D1B" w:rsidRPr="009C2BE7" w:rsidRDefault="00E13D1B" w:rsidP="009C2BE7">
      <w:pPr>
        <w:spacing w:after="0" w:line="240" w:lineRule="auto"/>
        <w:jc w:val="center"/>
        <w:rPr>
          <w:rFonts w:ascii="Arial" w:eastAsia="Times New Roman" w:hAnsi="Arial" w:cs="Arial"/>
          <w:sz w:val="24"/>
          <w:szCs w:val="24"/>
          <w:lang w:eastAsia="ar-SA"/>
        </w:rPr>
      </w:pPr>
    </w:p>
    <w:p w:rsidR="00E13D1B" w:rsidRPr="009C2BE7" w:rsidRDefault="00E13D1B" w:rsidP="009C2BE7">
      <w:pPr>
        <w:spacing w:after="0" w:line="240" w:lineRule="auto"/>
        <w:jc w:val="center"/>
        <w:rPr>
          <w:rFonts w:ascii="Arial" w:eastAsia="Times New Roman" w:hAnsi="Arial" w:cs="Arial"/>
          <w:sz w:val="24"/>
          <w:szCs w:val="24"/>
          <w:lang w:eastAsia="ar-SA"/>
        </w:rPr>
      </w:pPr>
    </w:p>
    <w:p w:rsidR="00E13D1B" w:rsidRPr="009C2BE7" w:rsidRDefault="00E13D1B" w:rsidP="009C2BE7">
      <w:pPr>
        <w:spacing w:after="0" w:line="240" w:lineRule="auto"/>
        <w:jc w:val="center"/>
        <w:rPr>
          <w:rFonts w:ascii="Arial" w:eastAsia="Times New Roman" w:hAnsi="Arial" w:cs="Arial"/>
          <w:bCs/>
          <w:sz w:val="24"/>
          <w:szCs w:val="24"/>
          <w:lang w:eastAsia="ar-SA"/>
        </w:rPr>
      </w:pPr>
    </w:p>
    <w:p w:rsidR="00405959" w:rsidRPr="009C2BE7" w:rsidRDefault="00405959" w:rsidP="009C2BE7">
      <w:pPr>
        <w:spacing w:after="0" w:line="240" w:lineRule="auto"/>
        <w:ind w:firstLine="709"/>
        <w:jc w:val="both"/>
        <w:rPr>
          <w:rFonts w:ascii="Arial" w:hAnsi="Arial" w:cs="Arial"/>
          <w:sz w:val="24"/>
          <w:szCs w:val="24"/>
        </w:rPr>
      </w:pPr>
      <w:r w:rsidRPr="009C2BE7">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 п</w:t>
      </w:r>
      <w:r w:rsidR="009216DB" w:rsidRPr="009C2BE7">
        <w:rPr>
          <w:rFonts w:ascii="Arial" w:eastAsia="Arial Unicode MS" w:hAnsi="Arial" w:cs="Arial"/>
          <w:sz w:val="24"/>
          <w:szCs w:val="24"/>
          <w:lang w:eastAsia="ar-SA"/>
        </w:rPr>
        <w:t>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законом Краснодарского края от 26 декабря 2014 года № 3085- КЗ</w:t>
      </w:r>
      <w:r w:rsidR="00E13D1B" w:rsidRPr="009C2BE7">
        <w:rPr>
          <w:rFonts w:ascii="Arial" w:eastAsia="Arial Unicode MS" w:hAnsi="Arial" w:cs="Arial"/>
          <w:sz w:val="24"/>
          <w:szCs w:val="24"/>
          <w:lang w:eastAsia="ar-SA"/>
        </w:rPr>
        <w:t xml:space="preserve"> </w:t>
      </w:r>
      <w:r w:rsidR="009216DB" w:rsidRPr="009C2BE7">
        <w:rPr>
          <w:rFonts w:ascii="Arial" w:eastAsia="Arial Unicode MS" w:hAnsi="Arial" w:cs="Arial"/>
          <w:sz w:val="24"/>
          <w:szCs w:val="24"/>
          <w:lang w:eastAsia="ar-SA"/>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9C2BE7">
        <w:rPr>
          <w:rFonts w:ascii="Arial" w:eastAsia="Arial Unicode MS" w:hAnsi="Arial" w:cs="Arial"/>
          <w:sz w:val="24"/>
          <w:szCs w:val="24"/>
          <w:lang w:eastAsia="ar-SA"/>
        </w:rPr>
        <w:t>»,</w:t>
      </w:r>
      <w:r w:rsidR="00E13D1B" w:rsidRPr="009C2BE7">
        <w:rPr>
          <w:rFonts w:ascii="Arial" w:hAnsi="Arial" w:cs="Arial"/>
          <w:sz w:val="24"/>
          <w:szCs w:val="24"/>
        </w:rPr>
        <w:t xml:space="preserve"> руководствуюсь </w:t>
      </w:r>
      <w:r w:rsidRPr="009C2BE7">
        <w:rPr>
          <w:rFonts w:ascii="Arial" w:hAnsi="Arial" w:cs="Arial"/>
          <w:sz w:val="24"/>
          <w:szCs w:val="24"/>
        </w:rPr>
        <w:t xml:space="preserve">статьями 8, 32, 41, 66 устава Марьинского сельского поселения Тбилисского района, </w:t>
      </w:r>
      <w:r w:rsidRPr="009C2BE7">
        <w:rPr>
          <w:rFonts w:ascii="Arial" w:hAnsi="Arial" w:cs="Arial"/>
          <w:spacing w:val="60"/>
          <w:sz w:val="24"/>
          <w:szCs w:val="24"/>
        </w:rPr>
        <w:t>постановляю</w:t>
      </w:r>
      <w:r w:rsidRPr="009C2BE7">
        <w:rPr>
          <w:rFonts w:ascii="Arial" w:hAnsi="Arial" w:cs="Arial"/>
          <w:sz w:val="24"/>
          <w:szCs w:val="24"/>
        </w:rPr>
        <w:t>:</w:t>
      </w:r>
    </w:p>
    <w:p w:rsidR="00E13D1B" w:rsidRPr="009C2BE7" w:rsidRDefault="009216DB" w:rsidP="009C2BE7">
      <w:pPr>
        <w:spacing w:after="0" w:line="240" w:lineRule="auto"/>
        <w:ind w:firstLine="709"/>
        <w:jc w:val="both"/>
        <w:rPr>
          <w:rFonts w:ascii="Arial" w:eastAsia="Arial Unicode MS" w:hAnsi="Arial" w:cs="Arial"/>
          <w:sz w:val="24"/>
          <w:szCs w:val="24"/>
          <w:lang w:eastAsia="ar-SA"/>
        </w:rPr>
      </w:pPr>
      <w:r w:rsidRPr="009C2BE7">
        <w:rPr>
          <w:rFonts w:ascii="Arial" w:eastAsia="Arial Unicode MS" w:hAnsi="Arial" w:cs="Arial"/>
          <w:sz w:val="24"/>
          <w:szCs w:val="24"/>
          <w:lang w:eastAsia="ar-SA"/>
        </w:rPr>
        <w:t xml:space="preserve">1. Утвердить административный регламент предоставления муниципальной услуги по </w:t>
      </w:r>
      <w:r w:rsidRPr="009C2BE7">
        <w:rPr>
          <w:rFonts w:ascii="Arial" w:eastAsia="Times New Roman" w:hAnsi="Arial" w:cs="Arial"/>
          <w:bCs/>
          <w:sz w:val="24"/>
          <w:szCs w:val="24"/>
          <w:lang w:eastAsia="ar-SA"/>
        </w:rPr>
        <w:t xml:space="preserve">постановке </w:t>
      </w:r>
      <w:r w:rsidRPr="009C2BE7">
        <w:rPr>
          <w:rFonts w:ascii="Arial" w:eastAsia="Times New Roman" w:hAnsi="Arial" w:cs="Arial"/>
          <w:sz w:val="24"/>
          <w:szCs w:val="24"/>
          <w:lang w:eastAsia="ar-SA"/>
        </w:rPr>
        <w:t>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w:t>
      </w:r>
      <w:r w:rsidR="00E13D1B" w:rsidRPr="009C2BE7">
        <w:rPr>
          <w:rFonts w:ascii="Arial" w:eastAsia="Times New Roman" w:hAnsi="Arial" w:cs="Arial"/>
          <w:sz w:val="24"/>
          <w:szCs w:val="24"/>
          <w:lang w:eastAsia="ar-SA"/>
        </w:rPr>
        <w:t xml:space="preserve">сти, </w:t>
      </w:r>
      <w:r w:rsidRPr="009C2BE7">
        <w:rPr>
          <w:rFonts w:ascii="Arial" w:eastAsia="Times New Roman" w:hAnsi="Arial" w:cs="Arial"/>
          <w:sz w:val="24"/>
          <w:szCs w:val="24"/>
          <w:lang w:eastAsia="ar-SA"/>
        </w:rPr>
        <w:t>в аренду</w:t>
      </w:r>
      <w:r w:rsidR="00E13D1B" w:rsidRPr="009C2BE7">
        <w:rPr>
          <w:rFonts w:ascii="Arial" w:eastAsia="Times New Roman" w:hAnsi="Arial" w:cs="Arial"/>
          <w:sz w:val="24"/>
          <w:szCs w:val="24"/>
          <w:lang w:eastAsia="ar-SA"/>
        </w:rPr>
        <w:t xml:space="preserve"> </w:t>
      </w:r>
      <w:r w:rsidRPr="009C2BE7">
        <w:rPr>
          <w:rFonts w:ascii="Arial" w:eastAsia="Arial Unicode MS" w:hAnsi="Arial" w:cs="Arial"/>
          <w:sz w:val="24"/>
          <w:szCs w:val="24"/>
          <w:lang w:eastAsia="ar-SA"/>
        </w:rPr>
        <w:t>(прилагается).</w:t>
      </w:r>
    </w:p>
    <w:p w:rsidR="00E13D1B" w:rsidRPr="009C2BE7" w:rsidRDefault="00405959" w:rsidP="009C2BE7">
      <w:pPr>
        <w:spacing w:after="0" w:line="240" w:lineRule="auto"/>
        <w:ind w:firstLine="709"/>
        <w:jc w:val="both"/>
        <w:rPr>
          <w:rFonts w:ascii="Arial" w:hAnsi="Arial" w:cs="Arial"/>
          <w:sz w:val="24"/>
          <w:szCs w:val="24"/>
        </w:rPr>
      </w:pPr>
      <w:r w:rsidRPr="009C2BE7">
        <w:rPr>
          <w:rFonts w:ascii="Arial" w:hAnsi="Arial" w:cs="Arial"/>
          <w:sz w:val="24"/>
          <w:szCs w:val="24"/>
        </w:rPr>
        <w:t>2. Признать утратившим силу постановление администрации Марьинского сельского поселения Тбилисского района от 05 мая 2015 года №45 «Об утверждении Административного регламента предоставления муниципальной услуги «Постановка на учет граждан, имеющих трех и более детей, в качестве лиц, имеющих право на предоставление им земельных участков в аренду».</w:t>
      </w:r>
    </w:p>
    <w:p w:rsidR="00E13D1B" w:rsidRPr="009C2BE7" w:rsidRDefault="00405959" w:rsidP="009C2BE7">
      <w:pPr>
        <w:spacing w:after="0" w:line="240" w:lineRule="auto"/>
        <w:ind w:firstLine="709"/>
        <w:jc w:val="both"/>
        <w:rPr>
          <w:rFonts w:ascii="Arial" w:hAnsi="Arial" w:cs="Arial"/>
          <w:bCs/>
          <w:sz w:val="24"/>
          <w:szCs w:val="24"/>
        </w:rPr>
      </w:pPr>
      <w:r w:rsidRPr="009C2BE7">
        <w:rPr>
          <w:rFonts w:ascii="Arial" w:hAnsi="Arial" w:cs="Arial"/>
          <w:sz w:val="24"/>
          <w:szCs w:val="24"/>
        </w:rPr>
        <w:t xml:space="preserve">3. </w:t>
      </w:r>
      <w:r w:rsidRPr="009C2BE7">
        <w:rPr>
          <w:rFonts w:ascii="Arial" w:hAnsi="Arial" w:cs="Arial"/>
          <w:bCs/>
          <w:sz w:val="24"/>
          <w:szCs w:val="24"/>
        </w:rPr>
        <w:t>Разместить настоящее постановление на официальном сайте администрации Марьинского сельского поселения Тбилисского района в информационно-телекоммуникационной сети «Интернет».</w:t>
      </w:r>
    </w:p>
    <w:p w:rsidR="00E13D1B" w:rsidRPr="009C2BE7" w:rsidRDefault="00405959" w:rsidP="009C2BE7">
      <w:pPr>
        <w:spacing w:after="0" w:line="240" w:lineRule="auto"/>
        <w:ind w:firstLine="709"/>
        <w:jc w:val="both"/>
        <w:rPr>
          <w:rFonts w:ascii="Arial" w:hAnsi="Arial" w:cs="Arial"/>
          <w:sz w:val="24"/>
          <w:szCs w:val="24"/>
        </w:rPr>
      </w:pPr>
      <w:r w:rsidRPr="009C2BE7">
        <w:rPr>
          <w:rFonts w:ascii="Arial" w:hAnsi="Arial" w:cs="Arial"/>
          <w:sz w:val="24"/>
          <w:szCs w:val="24"/>
        </w:rPr>
        <w:t>4. Контроль за выполнением настоящего постановления оставляю за собой.</w:t>
      </w:r>
    </w:p>
    <w:p w:rsidR="00405959" w:rsidRPr="009C2BE7" w:rsidRDefault="00405959" w:rsidP="009C2BE7">
      <w:pPr>
        <w:spacing w:after="0" w:line="240" w:lineRule="auto"/>
        <w:ind w:firstLine="709"/>
        <w:jc w:val="both"/>
        <w:rPr>
          <w:rFonts w:ascii="Arial" w:hAnsi="Arial" w:cs="Arial"/>
          <w:sz w:val="24"/>
          <w:szCs w:val="24"/>
        </w:rPr>
      </w:pPr>
      <w:r w:rsidRPr="009C2BE7">
        <w:rPr>
          <w:rFonts w:ascii="Arial" w:hAnsi="Arial" w:cs="Arial"/>
          <w:sz w:val="24"/>
          <w:szCs w:val="24"/>
        </w:rPr>
        <w:t>5. Постановление вступает в силу со дня его обнародования.</w:t>
      </w:r>
    </w:p>
    <w:p w:rsidR="00405959" w:rsidRPr="009C2BE7" w:rsidRDefault="00405959" w:rsidP="009C2BE7">
      <w:pPr>
        <w:spacing w:after="0" w:line="240" w:lineRule="auto"/>
        <w:ind w:left="567" w:firstLine="709"/>
        <w:rPr>
          <w:rFonts w:ascii="Arial" w:hAnsi="Arial" w:cs="Arial"/>
          <w:sz w:val="24"/>
          <w:szCs w:val="24"/>
        </w:rPr>
      </w:pPr>
    </w:p>
    <w:p w:rsidR="00405959" w:rsidRPr="009C2BE7" w:rsidRDefault="00405959" w:rsidP="009C2BE7">
      <w:pPr>
        <w:spacing w:after="0" w:line="240" w:lineRule="auto"/>
        <w:ind w:left="567" w:firstLine="709"/>
        <w:rPr>
          <w:rFonts w:ascii="Arial" w:hAnsi="Arial" w:cs="Arial"/>
          <w:sz w:val="24"/>
          <w:szCs w:val="24"/>
        </w:rPr>
      </w:pPr>
    </w:p>
    <w:p w:rsidR="00405959" w:rsidRPr="009C2BE7" w:rsidRDefault="00405959" w:rsidP="009C2BE7">
      <w:pPr>
        <w:spacing w:after="0" w:line="240" w:lineRule="auto"/>
        <w:ind w:left="567" w:firstLine="709"/>
        <w:rPr>
          <w:rFonts w:ascii="Arial" w:hAnsi="Arial" w:cs="Arial"/>
          <w:sz w:val="24"/>
          <w:szCs w:val="24"/>
        </w:rPr>
      </w:pPr>
    </w:p>
    <w:p w:rsidR="009C2BE7" w:rsidRDefault="00405959" w:rsidP="009C2BE7">
      <w:pPr>
        <w:spacing w:after="0" w:line="240" w:lineRule="auto"/>
        <w:rPr>
          <w:rFonts w:ascii="Arial" w:hAnsi="Arial" w:cs="Arial"/>
          <w:sz w:val="24"/>
          <w:szCs w:val="24"/>
        </w:rPr>
      </w:pPr>
      <w:r w:rsidRPr="009C2BE7">
        <w:rPr>
          <w:rFonts w:ascii="Arial" w:hAnsi="Arial" w:cs="Arial"/>
          <w:sz w:val="24"/>
          <w:szCs w:val="24"/>
        </w:rPr>
        <w:t xml:space="preserve">Глава </w:t>
      </w:r>
    </w:p>
    <w:p w:rsidR="00405959" w:rsidRDefault="00405959" w:rsidP="009C2BE7">
      <w:pPr>
        <w:spacing w:after="0" w:line="240" w:lineRule="auto"/>
        <w:rPr>
          <w:rFonts w:ascii="Arial" w:hAnsi="Arial" w:cs="Arial"/>
          <w:sz w:val="24"/>
          <w:szCs w:val="24"/>
        </w:rPr>
      </w:pPr>
      <w:r w:rsidRPr="009C2BE7">
        <w:rPr>
          <w:rFonts w:ascii="Arial" w:hAnsi="Arial" w:cs="Arial"/>
          <w:sz w:val="24"/>
          <w:szCs w:val="24"/>
        </w:rPr>
        <w:t xml:space="preserve">Марьинского сельского поселения </w:t>
      </w:r>
    </w:p>
    <w:p w:rsidR="009C2BE7" w:rsidRDefault="00405959" w:rsidP="009C2BE7">
      <w:pPr>
        <w:spacing w:after="0" w:line="240" w:lineRule="auto"/>
        <w:rPr>
          <w:rFonts w:ascii="Arial" w:hAnsi="Arial" w:cs="Arial"/>
          <w:sz w:val="24"/>
          <w:szCs w:val="24"/>
        </w:rPr>
      </w:pPr>
      <w:r w:rsidRPr="009C2BE7">
        <w:rPr>
          <w:rFonts w:ascii="Arial" w:hAnsi="Arial" w:cs="Arial"/>
          <w:sz w:val="24"/>
          <w:szCs w:val="24"/>
        </w:rPr>
        <w:t xml:space="preserve">Тбилисского района                                                           </w:t>
      </w:r>
      <w:r w:rsidR="00E13D1B" w:rsidRPr="009C2BE7">
        <w:rPr>
          <w:rFonts w:ascii="Arial" w:hAnsi="Arial" w:cs="Arial"/>
          <w:sz w:val="24"/>
          <w:szCs w:val="24"/>
        </w:rPr>
        <w:t xml:space="preserve">                  </w:t>
      </w:r>
    </w:p>
    <w:p w:rsidR="00730AC3" w:rsidRDefault="00405959" w:rsidP="009C2BE7">
      <w:pPr>
        <w:spacing w:after="0" w:line="240" w:lineRule="auto"/>
        <w:rPr>
          <w:rFonts w:ascii="Arial" w:hAnsi="Arial" w:cs="Arial"/>
          <w:sz w:val="24"/>
          <w:szCs w:val="24"/>
        </w:rPr>
      </w:pPr>
      <w:r w:rsidRPr="009C2BE7">
        <w:rPr>
          <w:rFonts w:ascii="Arial" w:hAnsi="Arial" w:cs="Arial"/>
          <w:sz w:val="24"/>
          <w:szCs w:val="24"/>
        </w:rPr>
        <w:t>С.В. Мартын</w:t>
      </w:r>
    </w:p>
    <w:p w:rsidR="009C2BE7" w:rsidRDefault="009C2BE7" w:rsidP="009C2BE7">
      <w:pPr>
        <w:spacing w:after="0" w:line="240" w:lineRule="auto"/>
        <w:rPr>
          <w:rFonts w:ascii="Arial" w:hAnsi="Arial" w:cs="Arial"/>
          <w:sz w:val="24"/>
          <w:szCs w:val="24"/>
        </w:rPr>
      </w:pPr>
    </w:p>
    <w:p w:rsidR="009C2BE7" w:rsidRDefault="009C2BE7" w:rsidP="009C2BE7">
      <w:pPr>
        <w:spacing w:after="0" w:line="240" w:lineRule="auto"/>
        <w:rPr>
          <w:rFonts w:ascii="Arial" w:hAnsi="Arial" w:cs="Arial"/>
          <w:sz w:val="24"/>
          <w:szCs w:val="24"/>
        </w:rPr>
      </w:pPr>
    </w:p>
    <w:p w:rsidR="009C2BE7" w:rsidRDefault="009C2BE7" w:rsidP="009C2BE7">
      <w:pPr>
        <w:spacing w:after="0" w:line="240" w:lineRule="auto"/>
        <w:rPr>
          <w:rFonts w:ascii="Arial" w:hAnsi="Arial" w:cs="Arial"/>
          <w:sz w:val="24"/>
          <w:szCs w:val="24"/>
        </w:rPr>
      </w:pPr>
    </w:p>
    <w:p w:rsidR="00730AC3" w:rsidRPr="009C2BE7" w:rsidRDefault="00730AC3" w:rsidP="009C2BE7">
      <w:pPr>
        <w:spacing w:after="0" w:line="240" w:lineRule="auto"/>
        <w:rPr>
          <w:rFonts w:ascii="Arial" w:hAnsi="Arial" w:cs="Arial"/>
          <w:sz w:val="24"/>
          <w:szCs w:val="24"/>
        </w:rPr>
      </w:pPr>
    </w:p>
    <w:p w:rsidR="009C2BE7" w:rsidRDefault="009C2BE7" w:rsidP="009C2BE7">
      <w:pPr>
        <w:spacing w:after="0" w:line="240" w:lineRule="auto"/>
        <w:rPr>
          <w:rFonts w:ascii="Arial" w:hAnsi="Arial" w:cs="Arial"/>
          <w:sz w:val="24"/>
          <w:szCs w:val="24"/>
        </w:rPr>
      </w:pPr>
      <w:r>
        <w:rPr>
          <w:rFonts w:ascii="Arial" w:hAnsi="Arial" w:cs="Arial"/>
          <w:sz w:val="24"/>
          <w:szCs w:val="24"/>
        </w:rPr>
        <w:t>Приложение</w:t>
      </w:r>
    </w:p>
    <w:p w:rsidR="009C2BE7" w:rsidRPr="00C52C41" w:rsidRDefault="009C2BE7" w:rsidP="009C2BE7">
      <w:pPr>
        <w:spacing w:after="0" w:line="240" w:lineRule="auto"/>
        <w:rPr>
          <w:rFonts w:ascii="Arial" w:hAnsi="Arial" w:cs="Arial"/>
          <w:sz w:val="24"/>
          <w:szCs w:val="24"/>
        </w:rPr>
      </w:pPr>
      <w:r>
        <w:rPr>
          <w:rFonts w:ascii="Arial" w:hAnsi="Arial" w:cs="Arial"/>
          <w:sz w:val="24"/>
          <w:szCs w:val="24"/>
        </w:rPr>
        <w:t xml:space="preserve">к </w:t>
      </w:r>
      <w:r w:rsidRPr="00C52C41">
        <w:rPr>
          <w:rFonts w:ascii="Arial" w:hAnsi="Arial" w:cs="Arial"/>
          <w:sz w:val="24"/>
          <w:szCs w:val="24"/>
        </w:rPr>
        <w:t>постановлени</w:t>
      </w:r>
      <w:r>
        <w:rPr>
          <w:rFonts w:ascii="Arial" w:hAnsi="Arial" w:cs="Arial"/>
          <w:sz w:val="24"/>
          <w:szCs w:val="24"/>
        </w:rPr>
        <w:t>ю</w:t>
      </w:r>
      <w:r w:rsidRPr="00C52C41">
        <w:rPr>
          <w:rFonts w:ascii="Arial" w:hAnsi="Arial" w:cs="Arial"/>
          <w:sz w:val="24"/>
          <w:szCs w:val="24"/>
        </w:rPr>
        <w:t xml:space="preserve"> администрации </w:t>
      </w:r>
      <w:r w:rsidRPr="00C52C41">
        <w:rPr>
          <w:rFonts w:ascii="Arial" w:hAnsi="Arial" w:cs="Arial"/>
          <w:sz w:val="24"/>
          <w:szCs w:val="24"/>
        </w:rPr>
        <w:br/>
        <w:t xml:space="preserve">Марьинского сельского поселения </w:t>
      </w:r>
      <w:r w:rsidRPr="00C52C41">
        <w:rPr>
          <w:rFonts w:ascii="Arial" w:hAnsi="Arial" w:cs="Arial"/>
          <w:sz w:val="24"/>
          <w:szCs w:val="24"/>
        </w:rPr>
        <w:br/>
        <w:t xml:space="preserve">Тбилисского района </w:t>
      </w:r>
      <w:r w:rsidRPr="00C52C41">
        <w:rPr>
          <w:rFonts w:ascii="Arial" w:hAnsi="Arial" w:cs="Arial"/>
          <w:sz w:val="24"/>
          <w:szCs w:val="24"/>
        </w:rPr>
        <w:br/>
        <w:t xml:space="preserve">от </w:t>
      </w:r>
      <w:r>
        <w:rPr>
          <w:rFonts w:ascii="Arial" w:hAnsi="Arial" w:cs="Arial"/>
          <w:sz w:val="24"/>
          <w:szCs w:val="24"/>
        </w:rPr>
        <w:t>2</w:t>
      </w:r>
      <w:r>
        <w:rPr>
          <w:rFonts w:ascii="Arial" w:hAnsi="Arial" w:cs="Arial"/>
          <w:sz w:val="24"/>
          <w:szCs w:val="24"/>
        </w:rPr>
        <w:t>2</w:t>
      </w:r>
      <w:r>
        <w:rPr>
          <w:rFonts w:ascii="Arial" w:hAnsi="Arial" w:cs="Arial"/>
          <w:sz w:val="24"/>
          <w:szCs w:val="24"/>
        </w:rPr>
        <w:t>.01.2016</w:t>
      </w:r>
      <w:r w:rsidRPr="00C52C41">
        <w:rPr>
          <w:rFonts w:ascii="Arial" w:hAnsi="Arial" w:cs="Arial"/>
          <w:sz w:val="24"/>
          <w:szCs w:val="24"/>
        </w:rPr>
        <w:t xml:space="preserve"> г. № </w:t>
      </w:r>
      <w:r>
        <w:rPr>
          <w:rFonts w:ascii="Arial" w:hAnsi="Arial" w:cs="Arial"/>
        </w:rPr>
        <w:t>1</w:t>
      </w:r>
      <w:r>
        <w:rPr>
          <w:rFonts w:ascii="Arial" w:hAnsi="Arial" w:cs="Arial"/>
        </w:rPr>
        <w:t>3</w:t>
      </w:r>
    </w:p>
    <w:p w:rsidR="00C90C0F" w:rsidRPr="009C2BE7" w:rsidRDefault="00C90C0F" w:rsidP="009C2BE7">
      <w:pPr>
        <w:suppressAutoHyphens/>
        <w:spacing w:after="0" w:line="240" w:lineRule="auto"/>
        <w:ind w:left="4962"/>
        <w:jc w:val="center"/>
        <w:rPr>
          <w:rFonts w:ascii="Arial" w:eastAsia="Times New Roman" w:hAnsi="Arial" w:cs="Arial"/>
          <w:sz w:val="24"/>
          <w:szCs w:val="24"/>
          <w:lang w:eastAsia="ar-SA"/>
        </w:rPr>
      </w:pPr>
    </w:p>
    <w:p w:rsidR="00C90C0F" w:rsidRPr="009C2BE7" w:rsidRDefault="00C90C0F" w:rsidP="009C2BE7">
      <w:pPr>
        <w:suppressAutoHyphens/>
        <w:spacing w:after="0" w:line="240" w:lineRule="auto"/>
        <w:ind w:left="4962"/>
        <w:jc w:val="center"/>
        <w:rPr>
          <w:rFonts w:ascii="Arial" w:eastAsia="Times New Roman" w:hAnsi="Arial" w:cs="Arial"/>
          <w:sz w:val="24"/>
          <w:szCs w:val="24"/>
          <w:lang w:eastAsia="ar-SA"/>
        </w:rPr>
      </w:pPr>
    </w:p>
    <w:p w:rsidR="009216DB" w:rsidRPr="009C2BE7" w:rsidRDefault="009216DB" w:rsidP="009C2BE7">
      <w:pPr>
        <w:suppressAutoHyphens/>
        <w:spacing w:after="0" w:line="240" w:lineRule="auto"/>
        <w:jc w:val="center"/>
        <w:rPr>
          <w:rFonts w:ascii="Arial" w:eastAsia="Times New Roman" w:hAnsi="Arial" w:cs="Arial"/>
          <w:sz w:val="24"/>
          <w:szCs w:val="24"/>
          <w:lang w:eastAsia="ar-SA"/>
        </w:rPr>
      </w:pPr>
    </w:p>
    <w:p w:rsidR="009216DB" w:rsidRPr="009C2BE7" w:rsidRDefault="009216DB" w:rsidP="009C2BE7">
      <w:pPr>
        <w:keepNext/>
        <w:suppressAutoHyphens/>
        <w:spacing w:after="0" w:line="240" w:lineRule="auto"/>
        <w:ind w:left="851" w:right="849"/>
        <w:jc w:val="center"/>
        <w:rPr>
          <w:rFonts w:ascii="Arial" w:eastAsia="Arial Unicode MS" w:hAnsi="Arial" w:cs="Arial"/>
          <w:sz w:val="24"/>
          <w:szCs w:val="24"/>
          <w:lang w:eastAsia="ar-SA"/>
        </w:rPr>
      </w:pPr>
      <w:r w:rsidRPr="009C2BE7">
        <w:rPr>
          <w:rFonts w:ascii="Arial" w:eastAsia="Times New Roman" w:hAnsi="Arial" w:cs="Arial"/>
          <w:sz w:val="24"/>
          <w:szCs w:val="24"/>
          <w:lang w:eastAsia="ar-SA"/>
        </w:rPr>
        <w:t>АДМИНИСТРАТИВНЫЙ РЕГЛАМЕНТ</w:t>
      </w:r>
    </w:p>
    <w:p w:rsidR="007031D1" w:rsidRPr="009C2BE7" w:rsidRDefault="009216DB" w:rsidP="009C2BE7">
      <w:pPr>
        <w:suppressAutoHyphens/>
        <w:spacing w:after="0" w:line="240" w:lineRule="auto"/>
        <w:ind w:left="851" w:right="849"/>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предоставления муниципальной услуги </w:t>
      </w:r>
    </w:p>
    <w:p w:rsidR="009216DB" w:rsidRPr="009C2BE7" w:rsidRDefault="009216DB" w:rsidP="009C2BE7">
      <w:pPr>
        <w:suppressAutoHyphens/>
        <w:spacing w:after="0" w:line="240" w:lineRule="auto"/>
        <w:ind w:left="851" w:right="849"/>
        <w:jc w:val="center"/>
        <w:rPr>
          <w:rFonts w:ascii="Arial" w:eastAsia="Times New Roman" w:hAnsi="Arial" w:cs="Arial"/>
          <w:bCs/>
          <w:sz w:val="24"/>
          <w:szCs w:val="24"/>
          <w:lang w:eastAsia="ar-SA"/>
        </w:rPr>
      </w:pPr>
      <w:r w:rsidRPr="009C2BE7">
        <w:rPr>
          <w:rFonts w:ascii="Arial" w:eastAsia="Times New Roman" w:hAnsi="Arial" w:cs="Arial"/>
          <w:sz w:val="24"/>
          <w:szCs w:val="24"/>
          <w:lang w:eastAsia="ar-SA"/>
        </w:rPr>
        <w:t>по</w:t>
      </w:r>
      <w:r w:rsidR="007031D1" w:rsidRPr="009C2BE7">
        <w:rPr>
          <w:rFonts w:ascii="Arial" w:eastAsia="Times New Roman" w:hAnsi="Arial" w:cs="Arial"/>
          <w:sz w:val="24"/>
          <w:szCs w:val="24"/>
          <w:lang w:eastAsia="ar-SA"/>
        </w:rPr>
        <w:t xml:space="preserve"> </w:t>
      </w:r>
      <w:r w:rsidRPr="009C2BE7">
        <w:rPr>
          <w:rFonts w:ascii="Arial" w:eastAsia="Times New Roman" w:hAnsi="Arial" w:cs="Arial"/>
          <w:bCs/>
          <w:sz w:val="24"/>
          <w:szCs w:val="24"/>
          <w:lang w:eastAsia="ar-SA"/>
        </w:rPr>
        <w:t xml:space="preserve">постановке </w:t>
      </w:r>
      <w:r w:rsidRPr="009C2BE7">
        <w:rPr>
          <w:rFonts w:ascii="Arial" w:eastAsia="Times New Roman" w:hAnsi="Arial" w:cs="Arial"/>
          <w:sz w:val="24"/>
          <w:szCs w:val="24"/>
          <w:lang w:eastAsia="ar-SA"/>
        </w:rPr>
        <w:t>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9216DB" w:rsidRPr="009C2BE7" w:rsidRDefault="009216DB" w:rsidP="009C2BE7">
      <w:pPr>
        <w:suppressAutoHyphens/>
        <w:spacing w:after="0" w:line="240" w:lineRule="auto"/>
        <w:jc w:val="center"/>
        <w:rPr>
          <w:rFonts w:ascii="Arial" w:eastAsia="Times New Roman" w:hAnsi="Arial" w:cs="Arial"/>
          <w:bCs/>
          <w:sz w:val="24"/>
          <w:szCs w:val="24"/>
          <w:lang w:eastAsia="ar-SA"/>
        </w:rPr>
      </w:pPr>
    </w:p>
    <w:p w:rsidR="009216DB" w:rsidRPr="009C2BE7" w:rsidRDefault="009216DB" w:rsidP="009C2BE7">
      <w:pPr>
        <w:suppressAutoHyphens/>
        <w:spacing w:after="0" w:line="240" w:lineRule="auto"/>
        <w:jc w:val="center"/>
        <w:rPr>
          <w:rFonts w:ascii="Arial" w:eastAsia="Times New Roman" w:hAnsi="Arial" w:cs="Arial"/>
          <w:sz w:val="24"/>
          <w:szCs w:val="24"/>
          <w:lang w:eastAsia="ar-SA"/>
        </w:rPr>
      </w:pPr>
      <w:r w:rsidRPr="009C2BE7">
        <w:rPr>
          <w:rFonts w:ascii="Arial" w:eastAsia="Times New Roman" w:hAnsi="Arial" w:cs="Arial"/>
          <w:bCs/>
          <w:sz w:val="24"/>
          <w:szCs w:val="24"/>
          <w:lang w:eastAsia="ar-SA"/>
        </w:rPr>
        <w:t>1.  Общие положения</w:t>
      </w:r>
    </w:p>
    <w:p w:rsidR="009216DB" w:rsidRPr="009C2BE7" w:rsidRDefault="009216DB" w:rsidP="009C2BE7">
      <w:pPr>
        <w:suppressAutoHyphens/>
        <w:spacing w:after="0" w:line="240" w:lineRule="auto"/>
        <w:jc w:val="center"/>
        <w:rPr>
          <w:rFonts w:ascii="Arial" w:eastAsia="Times New Roman" w:hAnsi="Arial" w:cs="Arial"/>
          <w:sz w:val="24"/>
          <w:szCs w:val="24"/>
          <w:lang w:eastAsia="ar-SA"/>
        </w:rPr>
      </w:pPr>
    </w:p>
    <w:p w:rsidR="009216DB" w:rsidRPr="009C2BE7" w:rsidRDefault="007031D1" w:rsidP="009C2BE7">
      <w:pPr>
        <w:suppressAutoHyphens/>
        <w:spacing w:after="0" w:line="240" w:lineRule="auto"/>
        <w:jc w:val="center"/>
        <w:rPr>
          <w:rFonts w:ascii="Arial" w:eastAsia="Times New Roman" w:hAnsi="Arial" w:cs="Arial"/>
          <w:bCs/>
          <w:sz w:val="24"/>
          <w:szCs w:val="24"/>
          <w:lang w:eastAsia="ar-SA"/>
        </w:rPr>
      </w:pPr>
      <w:r w:rsidRPr="009C2BE7">
        <w:rPr>
          <w:rFonts w:ascii="Arial" w:eastAsia="Times New Roman" w:hAnsi="Arial" w:cs="Arial"/>
          <w:bCs/>
          <w:sz w:val="24"/>
          <w:szCs w:val="24"/>
          <w:lang w:eastAsia="ar-SA"/>
        </w:rPr>
        <w:t xml:space="preserve">1.1. </w:t>
      </w:r>
      <w:r w:rsidR="009216DB" w:rsidRPr="009C2BE7">
        <w:rPr>
          <w:rFonts w:ascii="Arial" w:eastAsia="Times New Roman" w:hAnsi="Arial" w:cs="Arial"/>
          <w:bCs/>
          <w:sz w:val="24"/>
          <w:szCs w:val="24"/>
          <w:lang w:eastAsia="ar-SA"/>
        </w:rPr>
        <w:t>Предмет регулирования регламента</w:t>
      </w:r>
    </w:p>
    <w:p w:rsidR="009216DB" w:rsidRPr="009C2BE7" w:rsidRDefault="009216DB" w:rsidP="009C2BE7">
      <w:pPr>
        <w:suppressAutoHyphens/>
        <w:spacing w:after="0" w:line="240" w:lineRule="auto"/>
        <w:ind w:firstLine="709"/>
        <w:jc w:val="center"/>
        <w:rPr>
          <w:rFonts w:ascii="Arial" w:eastAsia="Times New Roman" w:hAnsi="Arial" w:cs="Arial"/>
          <w:bCs/>
          <w:sz w:val="24"/>
          <w:szCs w:val="24"/>
          <w:lang w:eastAsia="ar-SA"/>
        </w:rPr>
      </w:pPr>
    </w:p>
    <w:p w:rsidR="009216DB" w:rsidRPr="009C2BE7" w:rsidRDefault="009216DB" w:rsidP="009C2BE7">
      <w:pPr>
        <w:suppressAutoHyphens/>
        <w:spacing w:after="0" w:line="240" w:lineRule="auto"/>
        <w:ind w:firstLine="709"/>
        <w:jc w:val="both"/>
        <w:rPr>
          <w:rFonts w:ascii="Arial" w:eastAsia="Times New Roman" w:hAnsi="Arial" w:cs="Arial"/>
          <w:sz w:val="24"/>
          <w:szCs w:val="24"/>
          <w:lang w:eastAsia="ar-SA"/>
        </w:rPr>
      </w:pPr>
      <w:r w:rsidRPr="009C2BE7">
        <w:rPr>
          <w:rFonts w:ascii="Arial" w:eastAsia="Times New Roman" w:hAnsi="Arial" w:cs="Arial"/>
          <w:bCs/>
          <w:sz w:val="24"/>
          <w:szCs w:val="24"/>
          <w:lang w:eastAsia="ar-SA"/>
        </w:rPr>
        <w:t> Административный регламент</w:t>
      </w:r>
      <w:r w:rsidR="00730AC3" w:rsidRPr="009C2BE7">
        <w:rPr>
          <w:rFonts w:ascii="Arial" w:eastAsia="Times New Roman" w:hAnsi="Arial" w:cs="Arial"/>
          <w:bCs/>
          <w:sz w:val="24"/>
          <w:szCs w:val="24"/>
          <w:lang w:eastAsia="ar-SA"/>
        </w:rPr>
        <w:t xml:space="preserve"> </w:t>
      </w:r>
      <w:r w:rsidRPr="009C2BE7">
        <w:rPr>
          <w:rFonts w:ascii="Arial" w:eastAsia="Times New Roman" w:hAnsi="Arial" w:cs="Arial"/>
          <w:sz w:val="24"/>
          <w:szCs w:val="24"/>
          <w:lang w:eastAsia="ar-SA"/>
        </w:rPr>
        <w:t>по предоставлению муниципальной услуги п</w:t>
      </w:r>
      <w:r w:rsidRPr="009C2BE7">
        <w:rPr>
          <w:rFonts w:ascii="Arial" w:eastAsia="Times New Roman" w:hAnsi="Arial" w:cs="Arial"/>
          <w:bCs/>
          <w:sz w:val="24"/>
          <w:szCs w:val="24"/>
          <w:lang w:eastAsia="ar-SA"/>
        </w:rPr>
        <w:t xml:space="preserve">о постановке </w:t>
      </w:r>
      <w:r w:rsidRPr="009C2BE7">
        <w:rPr>
          <w:rFonts w:ascii="Arial" w:eastAsia="Times New Roman" w:hAnsi="Arial" w:cs="Arial"/>
          <w:sz w:val="24"/>
          <w:szCs w:val="24"/>
          <w:lang w:eastAsia="ar-SA"/>
        </w:rPr>
        <w:t>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p>
    <w:p w:rsidR="009216DB" w:rsidRPr="009C2BE7" w:rsidRDefault="007031D1" w:rsidP="009C2BE7">
      <w:pPr>
        <w:suppressAutoHyphens/>
        <w:spacing w:after="0" w:line="240" w:lineRule="auto"/>
        <w:ind w:left="1080"/>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1.2. </w:t>
      </w:r>
      <w:r w:rsidR="009216DB" w:rsidRPr="009C2BE7">
        <w:rPr>
          <w:rFonts w:ascii="Arial" w:eastAsia="Times New Roman" w:hAnsi="Arial" w:cs="Arial"/>
          <w:sz w:val="24"/>
          <w:szCs w:val="24"/>
          <w:lang w:eastAsia="ar-SA"/>
        </w:rPr>
        <w:t>Круг заявителей</w:t>
      </w:r>
    </w:p>
    <w:p w:rsidR="009216DB" w:rsidRPr="009C2BE7" w:rsidRDefault="009216DB" w:rsidP="009C2BE7">
      <w:pPr>
        <w:suppressAutoHyphens/>
        <w:spacing w:after="0" w:line="240" w:lineRule="auto"/>
        <w:ind w:left="1080"/>
        <w:jc w:val="both"/>
        <w:rPr>
          <w:rFonts w:ascii="Arial" w:eastAsia="Times New Roman" w:hAnsi="Arial" w:cs="Arial"/>
          <w:sz w:val="24"/>
          <w:szCs w:val="24"/>
          <w:lang w:eastAsia="ar-SA"/>
        </w:rPr>
      </w:pPr>
    </w:p>
    <w:p w:rsidR="009216DB" w:rsidRPr="009C2BE7" w:rsidRDefault="009216DB" w:rsidP="009C2BE7">
      <w:pPr>
        <w:suppressAutoHyphens/>
        <w:spacing w:after="0" w:line="240" w:lineRule="auto"/>
        <w:ind w:firstLine="709"/>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1.2.1. Заявителями, имеющими право на получение муниципальной услуги, могут являться граждане (один из родителей), имеющие трех и более детей, имеющих гражданство Российской Федерации, а именно:</w:t>
      </w:r>
    </w:p>
    <w:p w:rsidR="009216DB" w:rsidRPr="009C2BE7" w:rsidRDefault="009216DB" w:rsidP="009C2BE7">
      <w:pPr>
        <w:suppressAutoHyphens/>
        <w:spacing w:after="0" w:line="240" w:lineRule="auto"/>
        <w:ind w:firstLine="709"/>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1) заявитель в течении последних пяти лет проживал (факт проживания по месту жительства подтверждается регистрацией или судебным решением) на территории </w:t>
      </w:r>
      <w:r w:rsidR="005745D4" w:rsidRPr="009C2BE7">
        <w:rPr>
          <w:rFonts w:ascii="Arial" w:eastAsia="Times New Roman" w:hAnsi="Arial" w:cs="Arial"/>
          <w:sz w:val="24"/>
          <w:szCs w:val="24"/>
          <w:lang w:eastAsia="ar-SA"/>
        </w:rPr>
        <w:t>Марьин</w:t>
      </w:r>
      <w:r w:rsidRPr="009C2BE7">
        <w:rPr>
          <w:rFonts w:ascii="Arial" w:eastAsia="Times New Roman" w:hAnsi="Arial" w:cs="Arial"/>
          <w:sz w:val="24"/>
          <w:szCs w:val="24"/>
          <w:lang w:eastAsia="ar-SA"/>
        </w:rPr>
        <w:t>ского сельского поселения Тбилисского района;</w:t>
      </w:r>
    </w:p>
    <w:p w:rsidR="009216DB" w:rsidRPr="009C2BE7" w:rsidRDefault="009216DB" w:rsidP="009C2BE7">
      <w:pPr>
        <w:suppressAutoHyphens/>
        <w:autoSpaceDE w:val="0"/>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2) ни одному из таких родителей на территории </w:t>
      </w:r>
      <w:hyperlink r:id="rId8" w:history="1">
        <w:r w:rsidRPr="009C2BE7">
          <w:rPr>
            <w:rFonts w:ascii="Arial" w:eastAsia="Times New Roman" w:hAnsi="Arial" w:cs="Arial"/>
            <w:sz w:val="24"/>
            <w:szCs w:val="24"/>
            <w:lang w:eastAsia="ar-SA"/>
          </w:rPr>
          <w:t>поселения</w:t>
        </w:r>
      </w:hyperlink>
      <w:r w:rsidRPr="009C2BE7">
        <w:rPr>
          <w:rFonts w:ascii="Arial" w:eastAsia="Times New Roman" w:hAnsi="Arial" w:cs="Arial"/>
          <w:sz w:val="24"/>
          <w:szCs w:val="24"/>
          <w:lang w:eastAsia="ar-SA"/>
        </w:rPr>
        <w:t>, в границах которого испрашивается земельный участок, ранее не предоставлялись в собственность бесплатно, в постоянное (бессрочное) пользование, пожизненное наследуемое владение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садоводства, огородничества;</w:t>
      </w:r>
    </w:p>
    <w:p w:rsidR="009216DB" w:rsidRPr="009C2BE7" w:rsidRDefault="009216DB" w:rsidP="009C2BE7">
      <w:pPr>
        <w:tabs>
          <w:tab w:val="left" w:pos="709"/>
        </w:tabs>
        <w:suppressAutoHyphens/>
        <w:spacing w:after="0" w:line="240" w:lineRule="auto"/>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3) дети заявителя не переданы под опеку (попечительство) (за исключением случая, предусмотренного частью 1 статьи 13 Федерального закона от 24 апреля 2008 года № 48-ФЗ «Об опеке и попечительстве»);</w:t>
      </w: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4) возраст младшего из детей заявителя не должен превышать:</w:t>
      </w:r>
    </w:p>
    <w:p w:rsidR="009216DB" w:rsidRPr="009C2BE7" w:rsidRDefault="009216DB" w:rsidP="009C2BE7">
      <w:pPr>
        <w:numPr>
          <w:ilvl w:val="0"/>
          <w:numId w:val="7"/>
        </w:numPr>
        <w:suppressAutoHyphens/>
        <w:spacing w:after="0" w:line="240" w:lineRule="auto"/>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лет;</w:t>
      </w:r>
    </w:p>
    <w:p w:rsidR="009216DB" w:rsidRPr="009C2BE7" w:rsidRDefault="009216DB" w:rsidP="009C2BE7">
      <w:pPr>
        <w:tabs>
          <w:tab w:val="left" w:pos="632"/>
        </w:tab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ab/>
        <w:t>19 лет - для проходящих военную службу по призыву в Вооруженных Силах Российской Федерации;</w:t>
      </w:r>
    </w:p>
    <w:p w:rsidR="009216DB" w:rsidRPr="009C2BE7" w:rsidRDefault="009216DB" w:rsidP="009C2BE7">
      <w:pPr>
        <w:tabs>
          <w:tab w:val="left" w:pos="747"/>
        </w:tab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9216DB" w:rsidRPr="009C2BE7" w:rsidRDefault="009216DB" w:rsidP="009C2BE7">
      <w:pPr>
        <w:suppressAutoHyphens/>
        <w:autoSpaceDE w:val="0"/>
        <w:spacing w:after="0" w:line="240" w:lineRule="auto"/>
        <w:ind w:firstLine="720"/>
        <w:contextualSpacing/>
        <w:jc w:val="both"/>
        <w:rPr>
          <w:rFonts w:ascii="Arial" w:eastAsia="Times New Roman" w:hAnsi="Arial" w:cs="Arial"/>
          <w:sz w:val="24"/>
          <w:szCs w:val="24"/>
          <w:lang w:eastAsia="ar-SA"/>
        </w:rPr>
      </w:pPr>
    </w:p>
    <w:p w:rsidR="005745D4" w:rsidRPr="009C2BE7" w:rsidRDefault="005745D4" w:rsidP="009C2BE7">
      <w:pPr>
        <w:spacing w:after="0" w:line="240" w:lineRule="auto"/>
        <w:jc w:val="center"/>
        <w:rPr>
          <w:rFonts w:ascii="Arial" w:hAnsi="Arial" w:cs="Arial"/>
          <w:sz w:val="24"/>
          <w:szCs w:val="24"/>
        </w:rPr>
      </w:pPr>
      <w:bookmarkStart w:id="0" w:name="sub_105"/>
      <w:r w:rsidRPr="009C2BE7">
        <w:rPr>
          <w:rFonts w:ascii="Arial" w:hAnsi="Arial" w:cs="Arial"/>
          <w:sz w:val="24"/>
          <w:szCs w:val="24"/>
        </w:rPr>
        <w:t>1.3. Требования к порядку информирования о предоставлении</w:t>
      </w:r>
    </w:p>
    <w:p w:rsidR="005745D4" w:rsidRPr="009C2BE7" w:rsidRDefault="005745D4" w:rsidP="009C2BE7">
      <w:pPr>
        <w:spacing w:after="0" w:line="240" w:lineRule="auto"/>
        <w:jc w:val="center"/>
        <w:rPr>
          <w:rFonts w:ascii="Arial" w:hAnsi="Arial" w:cs="Arial"/>
          <w:sz w:val="24"/>
          <w:szCs w:val="24"/>
        </w:rPr>
      </w:pPr>
      <w:r w:rsidRPr="009C2BE7">
        <w:rPr>
          <w:rFonts w:ascii="Arial" w:hAnsi="Arial" w:cs="Arial"/>
          <w:sz w:val="24"/>
          <w:szCs w:val="24"/>
        </w:rPr>
        <w:t>муниципальной услуги</w:t>
      </w:r>
    </w:p>
    <w:p w:rsidR="005745D4" w:rsidRPr="009C2BE7" w:rsidRDefault="005745D4" w:rsidP="009C2BE7">
      <w:pPr>
        <w:spacing w:after="0" w:line="240" w:lineRule="auto"/>
        <w:jc w:val="both"/>
        <w:rPr>
          <w:rFonts w:ascii="Arial" w:hAnsi="Arial" w:cs="Arial"/>
          <w:sz w:val="24"/>
          <w:szCs w:val="24"/>
        </w:rPr>
      </w:pPr>
    </w:p>
    <w:p w:rsidR="005745D4" w:rsidRPr="009C2BE7" w:rsidRDefault="005745D4" w:rsidP="009C2BE7">
      <w:pPr>
        <w:spacing w:after="0" w:line="240" w:lineRule="auto"/>
        <w:ind w:firstLine="795"/>
        <w:jc w:val="both"/>
        <w:rPr>
          <w:rFonts w:ascii="Arial" w:hAnsi="Arial" w:cs="Arial"/>
          <w:sz w:val="24"/>
          <w:szCs w:val="24"/>
        </w:rPr>
      </w:pPr>
      <w:bookmarkStart w:id="1" w:name="sub_131"/>
      <w:bookmarkEnd w:id="0"/>
      <w:r w:rsidRPr="009C2BE7">
        <w:rPr>
          <w:rFonts w:ascii="Arial" w:hAnsi="Arial" w:cs="Arial"/>
          <w:sz w:val="24"/>
          <w:szCs w:val="24"/>
        </w:rPr>
        <w:t>1.3.1. Место нахождения администрации Марьинского сельского поселения Тбилисского района (далее - Администрация): 352378, Краснодарский край, Тбилисский район, хут.Марьинский, ул.Мамеева, 58.</w:t>
      </w:r>
    </w:p>
    <w:p w:rsidR="005745D4" w:rsidRPr="009C2BE7" w:rsidRDefault="005745D4" w:rsidP="009C2BE7">
      <w:pPr>
        <w:spacing w:after="0" w:line="240" w:lineRule="auto"/>
        <w:ind w:firstLine="795"/>
        <w:jc w:val="both"/>
        <w:rPr>
          <w:rFonts w:ascii="Arial" w:eastAsia="Arial Unicode MS" w:hAnsi="Arial" w:cs="Arial"/>
          <w:sz w:val="24"/>
          <w:szCs w:val="24"/>
        </w:rPr>
      </w:pPr>
      <w:r w:rsidRPr="009C2BE7">
        <w:rPr>
          <w:rFonts w:ascii="Arial" w:eastAsia="Arial Unicode MS" w:hAnsi="Arial" w:cs="Arial"/>
          <w:sz w:val="24"/>
          <w:szCs w:val="24"/>
        </w:rPr>
        <w:t xml:space="preserve">1.3.2. Информацию по вопросам предоставления муниципальной услуги можно получить в Администрации по адресу: хутор Марьинский, ул.Мамеева, 58, в том числе по телефону: 8(86158) 6-73-16,  8(86158) 6-73-45, на личном приеме, на официальном сайте администрации муниципального образования Тбилисский район www.adm-tbilisskaya.ru, по электронной почте: </w:t>
      </w:r>
      <w:r w:rsidRPr="009C2BE7">
        <w:rPr>
          <w:rFonts w:ascii="Arial" w:hAnsi="Arial" w:cs="Arial"/>
          <w:sz w:val="24"/>
          <w:szCs w:val="24"/>
        </w:rPr>
        <w:t>adm.</w:t>
      </w:r>
      <w:r w:rsidRPr="009C2BE7">
        <w:rPr>
          <w:rFonts w:ascii="Arial" w:hAnsi="Arial" w:cs="Arial"/>
          <w:sz w:val="24"/>
          <w:szCs w:val="24"/>
          <w:lang w:val="en-US"/>
        </w:rPr>
        <w:t>msp</w:t>
      </w:r>
      <w:r w:rsidRPr="009C2BE7">
        <w:rPr>
          <w:rFonts w:ascii="Arial" w:hAnsi="Arial" w:cs="Arial"/>
          <w:sz w:val="24"/>
          <w:szCs w:val="24"/>
        </w:rPr>
        <w:t>@</w:t>
      </w:r>
      <w:r w:rsidRPr="009C2BE7">
        <w:rPr>
          <w:rFonts w:ascii="Arial" w:hAnsi="Arial" w:cs="Arial"/>
          <w:sz w:val="24"/>
          <w:szCs w:val="24"/>
          <w:lang w:val="en-US"/>
        </w:rPr>
        <w:t>yandex</w:t>
      </w:r>
      <w:r w:rsidRPr="009C2BE7">
        <w:rPr>
          <w:rFonts w:ascii="Arial" w:hAnsi="Arial" w:cs="Arial"/>
          <w:sz w:val="24"/>
          <w:szCs w:val="24"/>
        </w:rPr>
        <w:t>.ru.</w:t>
      </w:r>
      <w:r w:rsidRPr="009C2BE7">
        <w:rPr>
          <w:rFonts w:ascii="Arial" w:eastAsia="Arial Unicode MS" w:hAnsi="Arial" w:cs="Arial"/>
          <w:sz w:val="24"/>
          <w:szCs w:val="24"/>
        </w:rPr>
        <w:t xml:space="preserve"> </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График работы администрации:</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понедельник 8.00 - 17.00 (перерыв 12.00 - 13.00);</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вторник 8.00 - 16.00 (перерыв 12.00 - 13.00);</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среда 8.00 - 16.00 (перерыв 12.00 - 13.00);</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четверг 8.00 - 16.00 (перерыв 12.00 - 13.00);</w:t>
      </w:r>
    </w:p>
    <w:p w:rsidR="005745D4" w:rsidRPr="009C2BE7" w:rsidRDefault="005745D4" w:rsidP="009C2BE7">
      <w:pPr>
        <w:spacing w:after="0" w:line="240" w:lineRule="auto"/>
        <w:ind w:left="720"/>
        <w:jc w:val="both"/>
        <w:rPr>
          <w:rFonts w:ascii="Arial" w:eastAsia="Arial Unicode MS" w:hAnsi="Arial" w:cs="Arial"/>
          <w:sz w:val="24"/>
          <w:szCs w:val="24"/>
        </w:rPr>
      </w:pPr>
      <w:r w:rsidRPr="009C2BE7">
        <w:rPr>
          <w:rFonts w:ascii="Arial" w:eastAsia="Arial Unicode MS" w:hAnsi="Arial" w:cs="Arial"/>
          <w:sz w:val="24"/>
          <w:szCs w:val="24"/>
        </w:rPr>
        <w:t>пятница 8.00 - 16.00 (перерыв 12.00 - 13.00).</w:t>
      </w:r>
    </w:p>
    <w:p w:rsidR="005745D4" w:rsidRPr="009C2BE7" w:rsidRDefault="005745D4" w:rsidP="009C2BE7">
      <w:pPr>
        <w:spacing w:after="0" w:line="240" w:lineRule="auto"/>
        <w:ind w:firstLine="708"/>
        <w:jc w:val="both"/>
        <w:rPr>
          <w:rFonts w:ascii="Arial" w:eastAsia="Arial Unicode MS" w:hAnsi="Arial" w:cs="Arial"/>
          <w:sz w:val="24"/>
          <w:szCs w:val="24"/>
        </w:rPr>
      </w:pPr>
      <w:r w:rsidRPr="009C2BE7">
        <w:rPr>
          <w:rFonts w:ascii="Arial" w:eastAsia="Arial Unicode MS" w:hAnsi="Arial" w:cs="Arial"/>
          <w:sz w:val="24"/>
          <w:szCs w:val="24"/>
        </w:rPr>
        <w:t>Место нахождения в муниципальном бюджетном учреждении «Многофункциональный центр предоставления государственных и муниципальных услуг муниципального образования Тбилисский район»    (далее – МФЦ) по адресу: станица Тбилисская, ул. Новая, 7 Б, в том числе по телефону: 8 (86158) 3-36-23.</w:t>
      </w:r>
    </w:p>
    <w:p w:rsidR="005745D4" w:rsidRPr="009C2BE7" w:rsidRDefault="005745D4" w:rsidP="009C2BE7">
      <w:pPr>
        <w:spacing w:after="0" w:line="240" w:lineRule="auto"/>
        <w:ind w:left="30" w:firstLine="678"/>
        <w:jc w:val="both"/>
        <w:rPr>
          <w:rFonts w:ascii="Arial" w:hAnsi="Arial" w:cs="Arial"/>
          <w:sz w:val="24"/>
          <w:szCs w:val="24"/>
        </w:rPr>
      </w:pPr>
      <w:r w:rsidRPr="009C2BE7">
        <w:rPr>
          <w:rFonts w:ascii="Arial" w:hAnsi="Arial" w:cs="Arial"/>
          <w:sz w:val="24"/>
          <w:szCs w:val="24"/>
        </w:rPr>
        <w:t>График работы МФЦ:</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понедельник 8.00- 18.00;</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вторник 8.00 - 18.00;</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среда 8.00 - 20.00;</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четверг 8.00 - 18.00;</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пятница 8.00 - 18.00;</w:t>
      </w:r>
    </w:p>
    <w:p w:rsidR="005745D4" w:rsidRPr="009C2BE7" w:rsidRDefault="005745D4" w:rsidP="009C2BE7">
      <w:pPr>
        <w:spacing w:after="0" w:line="240" w:lineRule="auto"/>
        <w:ind w:left="720"/>
        <w:jc w:val="both"/>
        <w:rPr>
          <w:rFonts w:ascii="Arial" w:eastAsia="Arial Unicode MS" w:hAnsi="Arial" w:cs="Arial"/>
          <w:sz w:val="24"/>
          <w:szCs w:val="24"/>
        </w:rPr>
      </w:pPr>
      <w:r w:rsidRPr="009C2BE7">
        <w:rPr>
          <w:rFonts w:ascii="Arial" w:eastAsia="Arial Unicode MS" w:hAnsi="Arial" w:cs="Arial"/>
          <w:sz w:val="24"/>
          <w:szCs w:val="24"/>
        </w:rPr>
        <w:t>суббота 8.00 - 16.00.</w:t>
      </w:r>
    </w:p>
    <w:p w:rsidR="005745D4" w:rsidRPr="009C2BE7" w:rsidRDefault="005745D4" w:rsidP="009C2BE7">
      <w:pPr>
        <w:spacing w:after="0" w:line="240" w:lineRule="auto"/>
        <w:ind w:firstLine="708"/>
        <w:jc w:val="both"/>
        <w:rPr>
          <w:rFonts w:ascii="Arial" w:hAnsi="Arial" w:cs="Arial"/>
          <w:sz w:val="24"/>
          <w:szCs w:val="24"/>
        </w:rPr>
      </w:pPr>
      <w:r w:rsidRPr="009C2BE7">
        <w:rPr>
          <w:rFonts w:ascii="Arial" w:hAnsi="Arial" w:cs="Arial"/>
          <w:sz w:val="24"/>
          <w:szCs w:val="24"/>
        </w:rPr>
        <w:t>1.3.3. Информирование заинтересованных лиц о муниципальной услуге осуществляется следующим образом:</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индивидуальное информирование;</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публичное информирование.</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Информирование проводится в форме:</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устного информирования;</w:t>
      </w:r>
    </w:p>
    <w:p w:rsidR="005745D4" w:rsidRPr="009C2BE7" w:rsidRDefault="005745D4" w:rsidP="009C2BE7">
      <w:pPr>
        <w:spacing w:after="0" w:line="240" w:lineRule="auto"/>
        <w:ind w:left="720"/>
        <w:jc w:val="both"/>
        <w:rPr>
          <w:rFonts w:ascii="Arial" w:hAnsi="Arial" w:cs="Arial"/>
          <w:sz w:val="24"/>
          <w:szCs w:val="24"/>
        </w:rPr>
      </w:pPr>
      <w:r w:rsidRPr="009C2BE7">
        <w:rPr>
          <w:rFonts w:ascii="Arial" w:hAnsi="Arial" w:cs="Arial"/>
          <w:sz w:val="24"/>
          <w:szCs w:val="24"/>
        </w:rPr>
        <w:t>письменного информирования;</w:t>
      </w:r>
    </w:p>
    <w:p w:rsidR="005745D4" w:rsidRPr="009C2BE7" w:rsidRDefault="005745D4" w:rsidP="009C2BE7">
      <w:pPr>
        <w:spacing w:after="0" w:line="240" w:lineRule="auto"/>
        <w:jc w:val="both"/>
        <w:rPr>
          <w:rFonts w:ascii="Arial" w:hAnsi="Arial" w:cs="Arial"/>
          <w:sz w:val="24"/>
          <w:szCs w:val="24"/>
        </w:rPr>
      </w:pPr>
      <w:r w:rsidRPr="009C2BE7">
        <w:rPr>
          <w:rFonts w:ascii="Arial" w:hAnsi="Arial" w:cs="Arial"/>
          <w:sz w:val="24"/>
          <w:szCs w:val="24"/>
        </w:rPr>
        <w:t>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www.pgu.krasnodar.ru</w:t>
      </w:r>
      <w:r w:rsidRPr="009C2BE7">
        <w:rPr>
          <w:rFonts w:ascii="Arial" w:hAnsi="Arial" w:cs="Arial"/>
          <w:b/>
          <w:sz w:val="24"/>
          <w:szCs w:val="24"/>
        </w:rPr>
        <w:t xml:space="preserve">, </w:t>
      </w:r>
      <w:r w:rsidRPr="009C2BE7">
        <w:rPr>
          <w:rFonts w:ascii="Arial" w:hAnsi="Arial" w:cs="Arial"/>
          <w:sz w:val="24"/>
          <w:szCs w:val="24"/>
        </w:rPr>
        <w:t>на Едином портале государственных и муниципальных услуг (функций) - www.gosuslugi.ru.</w:t>
      </w:r>
    </w:p>
    <w:p w:rsidR="005745D4" w:rsidRPr="009C2BE7" w:rsidRDefault="005745D4" w:rsidP="009C2BE7">
      <w:pPr>
        <w:spacing w:after="0" w:line="240" w:lineRule="auto"/>
        <w:ind w:left="30" w:firstLine="678"/>
        <w:jc w:val="both"/>
        <w:rPr>
          <w:rFonts w:ascii="Arial" w:hAnsi="Arial" w:cs="Arial"/>
          <w:sz w:val="24"/>
          <w:szCs w:val="24"/>
        </w:rPr>
      </w:pPr>
      <w:bookmarkStart w:id="2" w:name="sub_136"/>
      <w:r w:rsidRPr="009C2BE7">
        <w:rPr>
          <w:rFonts w:ascii="Arial" w:hAnsi="Arial" w:cs="Arial"/>
          <w:sz w:val="24"/>
          <w:szCs w:val="24"/>
        </w:rPr>
        <w:t>1.3.4. Индивидуальное устное информирование о муниципальной услуге обеспечивается должностными лицами администрации, осуществляющими предоставление муниципальной услуги, посредством консультирования лично либо по телефону.</w:t>
      </w:r>
    </w:p>
    <w:bookmarkEnd w:id="2"/>
    <w:p w:rsidR="005745D4" w:rsidRPr="009C2BE7" w:rsidRDefault="005745D4" w:rsidP="009C2BE7">
      <w:pPr>
        <w:spacing w:after="0" w:line="240" w:lineRule="auto"/>
        <w:ind w:left="30" w:firstLine="678"/>
        <w:jc w:val="both"/>
        <w:rPr>
          <w:rFonts w:ascii="Arial" w:hAnsi="Arial" w:cs="Arial"/>
          <w:sz w:val="24"/>
          <w:szCs w:val="24"/>
        </w:rPr>
      </w:pPr>
      <w:r w:rsidRPr="009C2BE7">
        <w:rPr>
          <w:rFonts w:ascii="Arial" w:hAnsi="Arial" w:cs="Arial"/>
          <w:sz w:val="24"/>
          <w:szCs w:val="24"/>
        </w:rPr>
        <w:t>Посредством устного консультирования заинтересованным лицам предоставляется информация:</w:t>
      </w:r>
    </w:p>
    <w:p w:rsidR="005745D4" w:rsidRPr="009C2BE7" w:rsidRDefault="005745D4" w:rsidP="009C2BE7">
      <w:pPr>
        <w:spacing w:after="0" w:line="240" w:lineRule="auto"/>
        <w:ind w:left="30" w:firstLine="678"/>
        <w:jc w:val="both"/>
        <w:rPr>
          <w:rFonts w:ascii="Arial" w:hAnsi="Arial" w:cs="Arial"/>
          <w:sz w:val="24"/>
          <w:szCs w:val="24"/>
        </w:rPr>
      </w:pPr>
      <w:r w:rsidRPr="009C2BE7">
        <w:rPr>
          <w:rFonts w:ascii="Arial" w:hAnsi="Arial" w:cs="Arial"/>
          <w:sz w:val="24"/>
          <w:szCs w:val="24"/>
        </w:rPr>
        <w:lastRenderedPageBreak/>
        <w:t>о месте нахождения, справочных телефонах, факсах, Интернет-сайте, адресах электронной почты администрации, МФЦ, о графике личного приема посетителей должностными лицами администрации, работниками МФЦ, местах приема письменных обращений, запросов о предоставлении муниципальной услуги, местах устного информирования;</w:t>
      </w:r>
    </w:p>
    <w:p w:rsidR="005745D4" w:rsidRPr="009C2BE7" w:rsidRDefault="005745D4" w:rsidP="009C2BE7">
      <w:pPr>
        <w:spacing w:after="0" w:line="240" w:lineRule="auto"/>
        <w:ind w:left="30" w:firstLine="678"/>
        <w:jc w:val="both"/>
        <w:rPr>
          <w:rFonts w:ascii="Arial" w:hAnsi="Arial" w:cs="Arial"/>
          <w:sz w:val="24"/>
          <w:szCs w:val="24"/>
        </w:rPr>
      </w:pPr>
      <w:r w:rsidRPr="009C2BE7">
        <w:rPr>
          <w:rFonts w:ascii="Arial" w:hAnsi="Arial" w:cs="Arial"/>
          <w:sz w:val="24"/>
          <w:szCs w:val="24"/>
        </w:rPr>
        <w:t>о перечне документов, необходимых для предоставления муниципальной услуги;</w:t>
      </w:r>
    </w:p>
    <w:p w:rsidR="005745D4" w:rsidRPr="009C2BE7" w:rsidRDefault="005745D4" w:rsidP="009C2BE7">
      <w:pPr>
        <w:spacing w:after="0" w:line="240" w:lineRule="auto"/>
        <w:ind w:left="30" w:firstLine="678"/>
        <w:jc w:val="both"/>
        <w:rPr>
          <w:rFonts w:ascii="Arial" w:hAnsi="Arial" w:cs="Arial"/>
          <w:sz w:val="24"/>
          <w:szCs w:val="24"/>
        </w:rPr>
      </w:pPr>
      <w:r w:rsidRPr="009C2BE7">
        <w:rPr>
          <w:rFonts w:ascii="Arial" w:hAnsi="Arial" w:cs="Arial"/>
          <w:sz w:val="24"/>
          <w:szCs w:val="24"/>
        </w:rPr>
        <w:t>о порядке обжалования действий (бездействия) и решений, осуществляемых и принимаемых в ходе предоставления муниципальной услуги;</w:t>
      </w:r>
    </w:p>
    <w:p w:rsidR="005745D4" w:rsidRPr="009C2BE7" w:rsidRDefault="005745D4" w:rsidP="009C2BE7">
      <w:pPr>
        <w:spacing w:after="0" w:line="240" w:lineRule="auto"/>
        <w:ind w:left="30" w:firstLine="678"/>
        <w:jc w:val="both"/>
        <w:rPr>
          <w:rFonts w:ascii="Arial" w:hAnsi="Arial" w:cs="Arial"/>
          <w:sz w:val="24"/>
          <w:szCs w:val="24"/>
        </w:rPr>
      </w:pPr>
      <w:r w:rsidRPr="009C2BE7">
        <w:rPr>
          <w:rFonts w:ascii="Arial" w:hAnsi="Arial" w:cs="Arial"/>
          <w:sz w:val="24"/>
          <w:szCs w:val="24"/>
        </w:rPr>
        <w:t xml:space="preserve">о сроках предоставления муниципальной услуги; </w:t>
      </w:r>
    </w:p>
    <w:p w:rsidR="005745D4" w:rsidRPr="009C2BE7" w:rsidRDefault="005745D4" w:rsidP="009C2BE7">
      <w:pPr>
        <w:spacing w:after="0" w:line="240" w:lineRule="auto"/>
        <w:ind w:left="30" w:firstLine="678"/>
        <w:jc w:val="both"/>
        <w:rPr>
          <w:rFonts w:ascii="Arial" w:hAnsi="Arial" w:cs="Arial"/>
          <w:sz w:val="24"/>
          <w:szCs w:val="24"/>
        </w:rPr>
      </w:pPr>
      <w:r w:rsidRPr="009C2BE7">
        <w:rPr>
          <w:rFonts w:ascii="Arial" w:hAnsi="Arial" w:cs="Arial"/>
          <w:sz w:val="24"/>
          <w:szCs w:val="24"/>
        </w:rPr>
        <w:t xml:space="preserve">о комплектности (достаточности) представленных документов; </w:t>
      </w:r>
    </w:p>
    <w:p w:rsidR="005745D4" w:rsidRPr="009C2BE7" w:rsidRDefault="005745D4" w:rsidP="009C2BE7">
      <w:pPr>
        <w:spacing w:after="0" w:line="240" w:lineRule="auto"/>
        <w:ind w:left="30" w:firstLine="678"/>
        <w:jc w:val="both"/>
        <w:rPr>
          <w:rFonts w:ascii="Arial" w:hAnsi="Arial" w:cs="Arial"/>
          <w:sz w:val="24"/>
          <w:szCs w:val="24"/>
        </w:rPr>
      </w:pPr>
      <w:r w:rsidRPr="009C2BE7">
        <w:rPr>
          <w:rFonts w:ascii="Arial" w:hAnsi="Arial" w:cs="Arial"/>
          <w:sz w:val="24"/>
          <w:szCs w:val="24"/>
        </w:rPr>
        <w:t>о текущей административной процедуре предоставления муниципальной услуги;</w:t>
      </w:r>
    </w:p>
    <w:p w:rsidR="005745D4" w:rsidRPr="009C2BE7" w:rsidRDefault="005745D4" w:rsidP="009C2BE7">
      <w:pPr>
        <w:spacing w:after="0" w:line="240" w:lineRule="auto"/>
        <w:ind w:left="30" w:firstLine="678"/>
        <w:jc w:val="both"/>
        <w:rPr>
          <w:rFonts w:ascii="Arial" w:hAnsi="Arial" w:cs="Arial"/>
          <w:sz w:val="24"/>
          <w:szCs w:val="24"/>
        </w:rPr>
      </w:pPr>
      <w:r w:rsidRPr="009C2BE7">
        <w:rPr>
          <w:rFonts w:ascii="Arial" w:hAnsi="Arial" w:cs="Arial"/>
          <w:sz w:val="24"/>
          <w:szCs w:val="24"/>
        </w:rPr>
        <w:t>иная необходимая информация, связанная с предоставлением муниципальной услуги.</w:t>
      </w:r>
    </w:p>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При устном информировании по телефону должностное лицо Администрации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Должностное лицо администрации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Завершая консультирование, должностное лицо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Прием посетителей в помещениях администрации осуществляется должностными лицами администрации</w:t>
      </w:r>
      <w:r w:rsidRPr="009C2BE7">
        <w:rPr>
          <w:rFonts w:ascii="Arial" w:hAnsi="Arial" w:cs="Arial"/>
          <w:b/>
          <w:bCs/>
          <w:sz w:val="24"/>
          <w:szCs w:val="24"/>
        </w:rPr>
        <w:t xml:space="preserve"> </w:t>
      </w:r>
      <w:r w:rsidRPr="009C2BE7">
        <w:rPr>
          <w:rFonts w:ascii="Arial" w:hAnsi="Arial" w:cs="Arial"/>
          <w:bCs/>
          <w:sz w:val="24"/>
          <w:szCs w:val="24"/>
        </w:rPr>
        <w:t>в соотве</w:t>
      </w:r>
      <w:r w:rsidRPr="009C2BE7">
        <w:rPr>
          <w:rFonts w:ascii="Arial" w:hAnsi="Arial" w:cs="Arial"/>
          <w:sz w:val="24"/>
          <w:szCs w:val="24"/>
        </w:rPr>
        <w:t>тствии с графиком работы администрации, указанным в пункте 1.3.2 настоящего подраздела.</w:t>
      </w:r>
    </w:p>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5745D4" w:rsidRPr="009C2BE7" w:rsidRDefault="005745D4" w:rsidP="009C2BE7">
      <w:pPr>
        <w:spacing w:after="0" w:line="240" w:lineRule="auto"/>
        <w:ind w:left="30" w:firstLine="679"/>
        <w:jc w:val="both"/>
        <w:rPr>
          <w:rFonts w:ascii="Arial" w:hAnsi="Arial" w:cs="Arial"/>
          <w:sz w:val="24"/>
          <w:szCs w:val="24"/>
        </w:rPr>
      </w:pPr>
      <w:bookmarkStart w:id="3" w:name="sub_137"/>
      <w:r w:rsidRPr="009C2BE7">
        <w:rPr>
          <w:rFonts w:ascii="Arial" w:hAnsi="Arial" w:cs="Arial"/>
          <w:sz w:val="24"/>
          <w:szCs w:val="24"/>
        </w:rPr>
        <w:t>1.3.5. Публичное информирование о муниципальной услуге осуществляется посредством размещения соответствующей информации:</w:t>
      </w:r>
    </w:p>
    <w:bookmarkEnd w:id="3"/>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на Едином портале государственных и муниципальных услуг (функций) и портале государственных и муниципальных услуг Краснодарского края;</w:t>
      </w:r>
    </w:p>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на официальном сайте администрации в информационно-телекоммуникационной сети «Интернет»;</w:t>
      </w:r>
    </w:p>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на информационных стендах администрации;</w:t>
      </w:r>
    </w:p>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на информационных стендах МБУ МФЦ.</w:t>
      </w:r>
    </w:p>
    <w:p w:rsidR="005745D4" w:rsidRPr="009C2BE7" w:rsidRDefault="005745D4" w:rsidP="009C2BE7">
      <w:pPr>
        <w:spacing w:after="0" w:line="240" w:lineRule="auto"/>
        <w:ind w:left="30" w:firstLine="679"/>
        <w:jc w:val="both"/>
        <w:rPr>
          <w:rFonts w:ascii="Arial" w:hAnsi="Arial" w:cs="Arial"/>
          <w:sz w:val="24"/>
          <w:szCs w:val="24"/>
        </w:rPr>
      </w:pPr>
      <w:r w:rsidRPr="009C2BE7">
        <w:rPr>
          <w:rFonts w:ascii="Arial" w:hAnsi="Arial" w:cs="Arial"/>
          <w:sz w:val="24"/>
          <w:szCs w:val="24"/>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5745D4" w:rsidRPr="009C2BE7" w:rsidRDefault="005745D4" w:rsidP="009C2BE7">
      <w:pPr>
        <w:spacing w:after="0" w:line="240" w:lineRule="auto"/>
        <w:ind w:left="30" w:firstLine="679"/>
        <w:jc w:val="both"/>
        <w:rPr>
          <w:rFonts w:ascii="Arial" w:eastAsia="Arial Unicode MS" w:hAnsi="Arial" w:cs="Arial"/>
          <w:sz w:val="24"/>
          <w:szCs w:val="24"/>
        </w:rPr>
      </w:pPr>
      <w:r w:rsidRPr="009C2BE7">
        <w:rPr>
          <w:rFonts w:ascii="Arial" w:eastAsia="Arial Unicode MS" w:hAnsi="Arial" w:cs="Arial"/>
          <w:sz w:val="24"/>
          <w:szCs w:val="24"/>
        </w:rPr>
        <w:t>Информационные стенды администрации, МБУ МФЦ оформляются в соответствии с требованиями, изложенными в пункте 2.13.3 подраздела 2.13 раздела 2 настоящего Административного регламента.</w:t>
      </w:r>
    </w:p>
    <w:bookmarkEnd w:id="1"/>
    <w:p w:rsidR="009216DB" w:rsidRPr="009C2BE7" w:rsidRDefault="009216DB" w:rsidP="009C2BE7">
      <w:pPr>
        <w:tabs>
          <w:tab w:val="left" w:pos="360"/>
        </w:tabs>
        <w:suppressAutoHyphens/>
        <w:spacing w:after="0" w:line="240" w:lineRule="auto"/>
        <w:jc w:val="both"/>
        <w:rPr>
          <w:rFonts w:ascii="Arial" w:eastAsia="Times New Roman" w:hAnsi="Arial" w:cs="Arial"/>
          <w:sz w:val="24"/>
          <w:szCs w:val="24"/>
          <w:lang w:eastAsia="ar-SA"/>
        </w:rPr>
      </w:pPr>
    </w:p>
    <w:p w:rsidR="009216DB" w:rsidRPr="009C2BE7" w:rsidRDefault="009216DB" w:rsidP="009C2BE7">
      <w:pPr>
        <w:suppressAutoHyphens/>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2. Стандарт предоставления муниципальной услуги</w:t>
      </w:r>
    </w:p>
    <w:p w:rsidR="009216DB" w:rsidRPr="009C2BE7" w:rsidRDefault="009216DB" w:rsidP="009C2BE7">
      <w:pPr>
        <w:suppressAutoHyphens/>
        <w:spacing w:after="0" w:line="240" w:lineRule="auto"/>
        <w:jc w:val="center"/>
        <w:rPr>
          <w:rFonts w:ascii="Arial" w:eastAsia="Times New Roman" w:hAnsi="Arial" w:cs="Arial"/>
          <w:sz w:val="24"/>
          <w:szCs w:val="24"/>
          <w:lang w:eastAsia="ar-SA"/>
        </w:rPr>
      </w:pPr>
    </w:p>
    <w:p w:rsidR="009216DB" w:rsidRPr="009C2BE7" w:rsidRDefault="009216DB" w:rsidP="009C2BE7">
      <w:pPr>
        <w:suppressAutoHyphens/>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2.1. Наименование муниципальной услуги</w:t>
      </w:r>
    </w:p>
    <w:p w:rsidR="009216DB" w:rsidRPr="009C2BE7" w:rsidRDefault="009216DB" w:rsidP="009C2BE7">
      <w:pPr>
        <w:suppressAutoHyphens/>
        <w:spacing w:after="0" w:line="240" w:lineRule="auto"/>
        <w:jc w:val="both"/>
        <w:rPr>
          <w:rFonts w:ascii="Arial" w:eastAsia="Times New Roman" w:hAnsi="Arial" w:cs="Arial"/>
          <w:bCs/>
          <w:sz w:val="24"/>
          <w:szCs w:val="24"/>
          <w:lang w:eastAsia="ar-SA"/>
        </w:rPr>
      </w:pPr>
    </w:p>
    <w:p w:rsidR="009216DB" w:rsidRPr="009C2BE7" w:rsidRDefault="009216DB" w:rsidP="009C2BE7">
      <w:pPr>
        <w:suppressAutoHyphens/>
        <w:spacing w:after="0" w:line="240" w:lineRule="auto"/>
        <w:ind w:firstLine="709"/>
        <w:jc w:val="both"/>
        <w:rPr>
          <w:rFonts w:ascii="Arial" w:eastAsia="Times New Roman" w:hAnsi="Arial" w:cs="Arial"/>
          <w:sz w:val="24"/>
          <w:szCs w:val="24"/>
          <w:lang w:eastAsia="ar-SA"/>
        </w:rPr>
      </w:pPr>
      <w:r w:rsidRPr="009C2BE7">
        <w:rPr>
          <w:rFonts w:ascii="Arial" w:eastAsia="Times New Roman" w:hAnsi="Arial" w:cs="Arial"/>
          <w:bCs/>
          <w:sz w:val="24"/>
          <w:szCs w:val="24"/>
          <w:lang w:eastAsia="ar-SA"/>
        </w:rPr>
        <w:t xml:space="preserve">Постановка </w:t>
      </w:r>
      <w:r w:rsidRPr="009C2BE7">
        <w:rPr>
          <w:rFonts w:ascii="Arial" w:eastAsia="Times New Roman" w:hAnsi="Arial" w:cs="Arial"/>
          <w:sz w:val="24"/>
          <w:szCs w:val="24"/>
          <w:lang w:eastAsia="ar-SA"/>
        </w:rPr>
        <w:t>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9216DB" w:rsidRPr="009C2BE7" w:rsidRDefault="009216DB" w:rsidP="009C2BE7">
      <w:pPr>
        <w:suppressAutoHyphens/>
        <w:spacing w:after="0" w:line="240" w:lineRule="auto"/>
        <w:ind w:firstLine="709"/>
        <w:jc w:val="both"/>
        <w:rPr>
          <w:rFonts w:ascii="Arial" w:eastAsia="Times New Roman" w:hAnsi="Arial" w:cs="Arial"/>
          <w:sz w:val="24"/>
          <w:szCs w:val="24"/>
          <w:lang w:eastAsia="ar-SA"/>
        </w:rPr>
      </w:pPr>
    </w:p>
    <w:p w:rsidR="009216DB" w:rsidRPr="009C2BE7" w:rsidRDefault="009216DB" w:rsidP="009C2BE7">
      <w:pPr>
        <w:suppressAutoHyphens/>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2.2. Наименование органа, предоставляющего муниципальную услугу</w:t>
      </w:r>
    </w:p>
    <w:p w:rsidR="009216DB" w:rsidRPr="009C2BE7" w:rsidRDefault="009216DB" w:rsidP="009C2BE7">
      <w:pPr>
        <w:suppressAutoHyphens/>
        <w:spacing w:after="0" w:line="240" w:lineRule="auto"/>
        <w:jc w:val="center"/>
        <w:rPr>
          <w:rFonts w:ascii="Arial" w:eastAsia="Times New Roman" w:hAnsi="Arial" w:cs="Arial"/>
          <w:sz w:val="24"/>
          <w:szCs w:val="24"/>
          <w:lang w:eastAsia="ar-SA"/>
        </w:rPr>
      </w:pPr>
    </w:p>
    <w:p w:rsidR="00FF1D7C" w:rsidRPr="009C2BE7" w:rsidRDefault="00FF1D7C" w:rsidP="009C2BE7">
      <w:pPr>
        <w:spacing w:after="0" w:line="240" w:lineRule="auto"/>
        <w:ind w:firstLine="708"/>
        <w:jc w:val="both"/>
        <w:rPr>
          <w:rFonts w:ascii="Arial" w:hAnsi="Arial" w:cs="Arial"/>
          <w:sz w:val="24"/>
          <w:szCs w:val="24"/>
        </w:rPr>
      </w:pPr>
      <w:r w:rsidRPr="009C2BE7">
        <w:rPr>
          <w:rFonts w:ascii="Arial" w:hAnsi="Arial" w:cs="Arial"/>
          <w:sz w:val="24"/>
          <w:szCs w:val="24"/>
        </w:rPr>
        <w:t>2.2.1. Предоставление муниципальной услуги осуществляет администрация Марьинского сельского поселения Тбилисского района.</w:t>
      </w:r>
    </w:p>
    <w:p w:rsidR="00FF1D7C" w:rsidRPr="009C2BE7" w:rsidRDefault="00FF1D7C" w:rsidP="009C2BE7">
      <w:pPr>
        <w:spacing w:after="0" w:line="240" w:lineRule="auto"/>
        <w:ind w:firstLine="708"/>
        <w:jc w:val="both"/>
        <w:rPr>
          <w:rFonts w:ascii="Arial" w:hAnsi="Arial" w:cs="Arial"/>
          <w:sz w:val="24"/>
          <w:szCs w:val="24"/>
        </w:rPr>
      </w:pPr>
      <w:r w:rsidRPr="009C2BE7">
        <w:rPr>
          <w:rFonts w:ascii="Arial" w:hAnsi="Arial" w:cs="Arial"/>
          <w:sz w:val="24"/>
          <w:szCs w:val="24"/>
        </w:rPr>
        <w:t>2.2.2. Прием документов по предоставлению муниципальной услуги осуществляет:</w:t>
      </w:r>
    </w:p>
    <w:p w:rsidR="00FF1D7C" w:rsidRPr="009C2BE7" w:rsidRDefault="00FF1D7C" w:rsidP="009C2BE7">
      <w:pPr>
        <w:spacing w:after="0" w:line="240" w:lineRule="auto"/>
        <w:ind w:firstLine="708"/>
        <w:rPr>
          <w:rFonts w:ascii="Arial" w:hAnsi="Arial" w:cs="Arial"/>
          <w:sz w:val="24"/>
          <w:szCs w:val="24"/>
        </w:rPr>
      </w:pPr>
      <w:r w:rsidRPr="009C2BE7">
        <w:rPr>
          <w:rFonts w:ascii="Arial" w:hAnsi="Arial" w:cs="Arial"/>
          <w:sz w:val="24"/>
          <w:szCs w:val="24"/>
        </w:rPr>
        <w:t>администрация Марьинского сельского поселения Тбилисского района;</w:t>
      </w:r>
    </w:p>
    <w:p w:rsidR="00FF1D7C" w:rsidRPr="009C2BE7" w:rsidRDefault="00FF1D7C" w:rsidP="009C2BE7">
      <w:pPr>
        <w:spacing w:after="0" w:line="240" w:lineRule="auto"/>
        <w:ind w:firstLine="708"/>
        <w:jc w:val="both"/>
        <w:rPr>
          <w:rFonts w:ascii="Arial" w:eastAsia="Arial Unicode MS" w:hAnsi="Arial" w:cs="Arial"/>
          <w:sz w:val="24"/>
          <w:szCs w:val="24"/>
        </w:rPr>
      </w:pPr>
      <w:r w:rsidRPr="009C2BE7">
        <w:rPr>
          <w:rFonts w:ascii="Arial" w:eastAsia="Arial Unicode MS" w:hAnsi="Arial" w:cs="Arial"/>
          <w:sz w:val="24"/>
          <w:szCs w:val="24"/>
        </w:rPr>
        <w:t>муниципальное бюджетное учреждение «Многофункциональный центр предоставления государственных и муниципальных услуг муниципального образования Тбилисский район».</w:t>
      </w:r>
    </w:p>
    <w:p w:rsidR="005745D4" w:rsidRPr="009C2BE7" w:rsidRDefault="005745D4" w:rsidP="009C2BE7">
      <w:pPr>
        <w:tabs>
          <w:tab w:val="left" w:pos="567"/>
        </w:tabs>
        <w:suppressAutoHyphens/>
        <w:spacing w:after="0" w:line="240" w:lineRule="auto"/>
        <w:ind w:right="20"/>
        <w:contextualSpacing/>
        <w:jc w:val="both"/>
        <w:rPr>
          <w:rFonts w:ascii="Arial" w:eastAsia="Times New Roman" w:hAnsi="Arial" w:cs="Arial"/>
          <w:sz w:val="24"/>
          <w:szCs w:val="24"/>
          <w:lang w:eastAsia="ar-SA"/>
        </w:rPr>
      </w:pPr>
      <w:bookmarkStart w:id="4" w:name="sub_1210"/>
    </w:p>
    <w:p w:rsidR="009216DB" w:rsidRPr="009C2BE7" w:rsidRDefault="009216DB" w:rsidP="009C2BE7">
      <w:pPr>
        <w:tabs>
          <w:tab w:val="left" w:pos="567"/>
        </w:tabs>
        <w:suppressAutoHyphens/>
        <w:spacing w:after="0" w:line="240" w:lineRule="auto"/>
        <w:ind w:right="2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2.3. Результат предоставления муниципальной услуги</w:t>
      </w:r>
    </w:p>
    <w:p w:rsidR="009216DB" w:rsidRPr="009C2BE7" w:rsidRDefault="009216DB" w:rsidP="009C2BE7">
      <w:pPr>
        <w:suppressLineNumbers/>
        <w:suppressAutoHyphens/>
        <w:spacing w:after="0" w:line="240" w:lineRule="auto"/>
        <w:jc w:val="center"/>
        <w:rPr>
          <w:rFonts w:ascii="Arial" w:eastAsia="Times New Roman" w:hAnsi="Arial" w:cs="Arial"/>
          <w:sz w:val="24"/>
          <w:szCs w:val="24"/>
          <w:lang w:eastAsia="ar-SA"/>
        </w:rPr>
      </w:pP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2.3.1. Результатом предоставления муниципальной услуги могут являт</w:t>
      </w:r>
      <w:r w:rsidR="005745D4" w:rsidRPr="009C2BE7">
        <w:rPr>
          <w:rFonts w:ascii="Arial" w:eastAsia="Times New Roman" w:hAnsi="Arial" w:cs="Arial"/>
          <w:sz w:val="24"/>
          <w:szCs w:val="24"/>
          <w:lang w:eastAsia="ar-SA"/>
        </w:rPr>
        <w:t>ь</w:t>
      </w:r>
      <w:r w:rsidRPr="009C2BE7">
        <w:rPr>
          <w:rFonts w:ascii="Arial" w:eastAsia="Times New Roman" w:hAnsi="Arial" w:cs="Arial"/>
          <w:sz w:val="24"/>
          <w:szCs w:val="24"/>
          <w:lang w:eastAsia="ar-SA"/>
        </w:rPr>
        <w:t>ся:</w:t>
      </w:r>
    </w:p>
    <w:p w:rsidR="009216DB" w:rsidRPr="009C2BE7" w:rsidRDefault="009216DB" w:rsidP="009C2BE7">
      <w:pPr>
        <w:tabs>
          <w:tab w:val="left" w:pos="534"/>
        </w:tabs>
        <w:suppressAutoHyphen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1) постановление Администрации о постановке гражданина, имеющего трех и более детей на учет, в качестве лица, имеющего право на предоставление ему земельного участка находящегося в муниципальной собственности в аренду (далее - постановление о постановке на учет);</w:t>
      </w:r>
    </w:p>
    <w:p w:rsidR="009216DB" w:rsidRPr="009C2BE7" w:rsidRDefault="009216DB" w:rsidP="009C2BE7">
      <w:pPr>
        <w:tabs>
          <w:tab w:val="left" w:pos="558"/>
        </w:tabs>
        <w:suppressAutoHyphen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2) письмо об отказе в предоставлении муниципальной услуги с указанием причин отказа.</w:t>
      </w:r>
    </w:p>
    <w:p w:rsidR="005745D4" w:rsidRPr="009C2BE7" w:rsidRDefault="005745D4" w:rsidP="009C2BE7">
      <w:pPr>
        <w:tabs>
          <w:tab w:val="left" w:pos="558"/>
        </w:tabs>
        <w:suppressAutoHyphens/>
        <w:spacing w:after="0" w:line="240" w:lineRule="auto"/>
        <w:ind w:right="20"/>
        <w:contextualSpacing/>
        <w:jc w:val="both"/>
        <w:rPr>
          <w:rFonts w:ascii="Arial" w:eastAsia="Times New Roman" w:hAnsi="Arial" w:cs="Arial"/>
          <w:sz w:val="24"/>
          <w:szCs w:val="24"/>
          <w:lang w:eastAsia="ar-SA"/>
        </w:rPr>
      </w:pPr>
    </w:p>
    <w:p w:rsidR="009216DB" w:rsidRPr="009C2BE7" w:rsidRDefault="005745D4" w:rsidP="009C2BE7">
      <w:pPr>
        <w:suppressAutoHyphens/>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2.4. </w:t>
      </w:r>
      <w:r w:rsidR="009216DB" w:rsidRPr="009C2BE7">
        <w:rPr>
          <w:rFonts w:ascii="Arial" w:eastAsia="Times New Roman" w:hAnsi="Arial" w:cs="Arial"/>
          <w:sz w:val="24"/>
          <w:szCs w:val="24"/>
          <w:lang w:eastAsia="ar-SA"/>
        </w:rPr>
        <w:t>Срок предоставления муниципальной услуги</w:t>
      </w:r>
    </w:p>
    <w:p w:rsidR="009216DB" w:rsidRPr="009C2BE7" w:rsidRDefault="009216DB" w:rsidP="009C2BE7">
      <w:pPr>
        <w:suppressAutoHyphens/>
        <w:spacing w:after="0" w:line="240" w:lineRule="auto"/>
        <w:ind w:left="1440"/>
        <w:rPr>
          <w:rFonts w:ascii="Arial" w:eastAsia="Times New Roman" w:hAnsi="Arial" w:cs="Arial"/>
          <w:sz w:val="24"/>
          <w:szCs w:val="24"/>
          <w:lang w:eastAsia="ar-SA"/>
        </w:rPr>
      </w:pPr>
    </w:p>
    <w:p w:rsidR="009216DB" w:rsidRPr="009C2BE7" w:rsidRDefault="009216DB" w:rsidP="009C2BE7">
      <w:pPr>
        <w:spacing w:after="0" w:line="240" w:lineRule="auto"/>
        <w:ind w:right="20" w:firstLine="567"/>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Общий срок предоставления муниципальной услуги со дня регистрации заявления в </w:t>
      </w:r>
      <w:r w:rsidR="005745D4" w:rsidRPr="009C2BE7">
        <w:rPr>
          <w:rFonts w:ascii="Arial" w:eastAsia="Times New Roman" w:hAnsi="Arial" w:cs="Arial"/>
          <w:sz w:val="24"/>
          <w:szCs w:val="24"/>
          <w:lang w:eastAsia="ar-SA"/>
        </w:rPr>
        <w:t xml:space="preserve">Администрации или </w:t>
      </w:r>
      <w:r w:rsidRPr="009C2BE7">
        <w:rPr>
          <w:rFonts w:ascii="Arial" w:eastAsia="Times New Roman" w:hAnsi="Arial" w:cs="Arial"/>
          <w:sz w:val="24"/>
          <w:szCs w:val="24"/>
          <w:lang w:eastAsia="ar-SA"/>
        </w:rPr>
        <w:t xml:space="preserve">МБУ «МФЦ МО Тбилисский район»  составляет </w:t>
      </w:r>
      <w:r w:rsidR="007031D1" w:rsidRPr="009C2BE7">
        <w:rPr>
          <w:rFonts w:ascii="Arial" w:eastAsia="Times New Roman" w:hAnsi="Arial" w:cs="Arial"/>
          <w:sz w:val="24"/>
          <w:szCs w:val="24"/>
          <w:lang w:eastAsia="ar-SA"/>
        </w:rPr>
        <w:t>30 (</w:t>
      </w:r>
      <w:r w:rsidRPr="009C2BE7">
        <w:rPr>
          <w:rFonts w:ascii="Arial" w:eastAsia="Times New Roman" w:hAnsi="Arial" w:cs="Arial"/>
          <w:sz w:val="24"/>
          <w:szCs w:val="24"/>
          <w:lang w:eastAsia="ar-SA"/>
        </w:rPr>
        <w:t>тридцать</w:t>
      </w:r>
      <w:r w:rsidR="007031D1" w:rsidRPr="009C2BE7">
        <w:rPr>
          <w:rFonts w:ascii="Arial" w:eastAsia="Times New Roman" w:hAnsi="Arial" w:cs="Arial"/>
          <w:sz w:val="24"/>
          <w:szCs w:val="24"/>
          <w:lang w:eastAsia="ar-SA"/>
        </w:rPr>
        <w:t>)</w:t>
      </w:r>
      <w:r w:rsidRPr="009C2BE7">
        <w:rPr>
          <w:rFonts w:ascii="Arial" w:eastAsia="Times New Roman" w:hAnsi="Arial" w:cs="Arial"/>
          <w:sz w:val="24"/>
          <w:szCs w:val="24"/>
          <w:lang w:eastAsia="ar-SA"/>
        </w:rPr>
        <w:t xml:space="preserve"> календарных дней.</w:t>
      </w:r>
    </w:p>
    <w:p w:rsidR="007031D1" w:rsidRPr="009C2BE7" w:rsidRDefault="007031D1" w:rsidP="009C2BE7">
      <w:pPr>
        <w:spacing w:after="0" w:line="240" w:lineRule="auto"/>
        <w:ind w:right="20" w:firstLine="567"/>
        <w:contextualSpacing/>
        <w:jc w:val="both"/>
        <w:rPr>
          <w:rFonts w:ascii="Arial" w:eastAsia="Times New Roman" w:hAnsi="Arial" w:cs="Arial"/>
          <w:sz w:val="24"/>
          <w:szCs w:val="24"/>
          <w:lang w:eastAsia="ar-SA"/>
        </w:rPr>
      </w:pPr>
    </w:p>
    <w:p w:rsidR="009216DB" w:rsidRPr="009C2BE7" w:rsidRDefault="005745D4" w:rsidP="009C2BE7">
      <w:pPr>
        <w:suppressAutoHyphens/>
        <w:spacing w:after="0" w:line="240" w:lineRule="auto"/>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2.5. </w:t>
      </w:r>
      <w:r w:rsidR="009216DB" w:rsidRPr="009C2BE7">
        <w:rPr>
          <w:rFonts w:ascii="Arial" w:eastAsia="Times New Roman" w:hAnsi="Arial" w:cs="Arial"/>
          <w:sz w:val="24"/>
          <w:szCs w:val="24"/>
          <w:lang w:eastAsia="ar-SA"/>
        </w:rPr>
        <w:t>Правовые основания для предоставления муниципальной услуги</w:t>
      </w:r>
    </w:p>
    <w:p w:rsidR="009216DB" w:rsidRPr="009C2BE7" w:rsidRDefault="009216DB" w:rsidP="009C2BE7">
      <w:pPr>
        <w:suppressAutoHyphens/>
        <w:spacing w:after="0" w:line="240" w:lineRule="auto"/>
        <w:ind w:left="720"/>
        <w:contextualSpacing/>
        <w:rPr>
          <w:rFonts w:ascii="Arial" w:eastAsia="Times New Roman" w:hAnsi="Arial" w:cs="Arial"/>
          <w:sz w:val="24"/>
          <w:szCs w:val="24"/>
          <w:lang w:eastAsia="ar-SA"/>
        </w:rPr>
      </w:pPr>
    </w:p>
    <w:p w:rsidR="007031D1" w:rsidRPr="009C2BE7" w:rsidRDefault="009216DB" w:rsidP="009C2BE7">
      <w:pPr>
        <w:spacing w:after="0" w:line="240" w:lineRule="auto"/>
        <w:ind w:firstLine="709"/>
        <w:jc w:val="both"/>
        <w:rPr>
          <w:rFonts w:ascii="Arial" w:hAnsi="Arial" w:cs="Arial"/>
          <w:sz w:val="24"/>
          <w:szCs w:val="24"/>
        </w:rPr>
      </w:pPr>
      <w:r w:rsidRPr="009C2BE7">
        <w:rPr>
          <w:rFonts w:ascii="Arial" w:eastAsia="Times New Roman" w:hAnsi="Arial" w:cs="Arial"/>
          <w:sz w:val="24"/>
          <w:szCs w:val="24"/>
          <w:lang w:eastAsia="ar-SA"/>
        </w:rPr>
        <w:t xml:space="preserve">Предоставление муниципальной услуги осуществляется в соответствии </w:t>
      </w:r>
      <w:r w:rsidR="005745D4" w:rsidRPr="009C2BE7">
        <w:rPr>
          <w:rFonts w:ascii="Arial" w:hAnsi="Arial" w:cs="Arial"/>
          <w:sz w:val="24"/>
          <w:szCs w:val="24"/>
        </w:rPr>
        <w:t>со следующими правовыми актами:</w:t>
      </w:r>
    </w:p>
    <w:p w:rsidR="009216DB" w:rsidRPr="009C2BE7" w:rsidRDefault="009216DB" w:rsidP="009C2BE7">
      <w:pPr>
        <w:spacing w:after="0" w:line="240" w:lineRule="auto"/>
        <w:ind w:firstLine="709"/>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Конституцией Российской Федерации;</w:t>
      </w:r>
      <w:bookmarkStart w:id="5" w:name="sub_135"/>
    </w:p>
    <w:p w:rsidR="009216DB" w:rsidRPr="009C2BE7" w:rsidRDefault="009216DB" w:rsidP="009C2BE7">
      <w:pPr>
        <w:suppressAutoHyphens/>
        <w:autoSpaceDE w:val="0"/>
        <w:spacing w:after="0" w:line="240" w:lineRule="auto"/>
        <w:ind w:firstLine="7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Земельным кодексом Российской Федерации от 25 октября 2001г. № 136-ФЗ;</w:t>
      </w:r>
    </w:p>
    <w:p w:rsidR="009216DB" w:rsidRPr="009C2BE7" w:rsidRDefault="009216DB" w:rsidP="009C2BE7">
      <w:pPr>
        <w:suppressAutoHyphens/>
        <w:autoSpaceDE w:val="0"/>
        <w:spacing w:after="0" w:line="240" w:lineRule="auto"/>
        <w:ind w:firstLine="709"/>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Федеральным законом от 27 июля 2010 № 210-ФЗ «Об организации предоставления государственных и муниципальных услуг;</w:t>
      </w:r>
    </w:p>
    <w:p w:rsidR="009216DB" w:rsidRPr="009C2BE7" w:rsidRDefault="009216DB" w:rsidP="009C2BE7">
      <w:pPr>
        <w:suppressAutoHyphens/>
        <w:spacing w:after="0" w:line="240" w:lineRule="auto"/>
        <w:ind w:firstLine="709"/>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Законо</w:t>
      </w:r>
      <w:r w:rsidRPr="009C2BE7">
        <w:rPr>
          <w:rFonts w:ascii="Arial" w:eastAsia="Times New Roman CYR" w:hAnsi="Arial" w:cs="Arial"/>
          <w:sz w:val="24"/>
          <w:szCs w:val="24"/>
        </w:rPr>
        <w:t xml:space="preserve">м Краснодарского края  от 05 ноября 2002 года № 532-КЗ </w:t>
      </w:r>
      <w:r w:rsidRPr="009C2BE7">
        <w:rPr>
          <w:rFonts w:ascii="Arial" w:eastAsia="Times New Roman" w:hAnsi="Arial" w:cs="Arial"/>
          <w:sz w:val="24"/>
          <w:szCs w:val="24"/>
          <w:lang w:eastAsia="ar-SA"/>
        </w:rPr>
        <w:t>«</w:t>
      </w:r>
      <w:r w:rsidRPr="009C2BE7">
        <w:rPr>
          <w:rFonts w:ascii="Arial" w:eastAsia="Times New Roman CYR" w:hAnsi="Arial" w:cs="Arial"/>
          <w:sz w:val="24"/>
          <w:szCs w:val="24"/>
        </w:rPr>
        <w:t>Об основах регулирования земельных отношений в Краснодарском крае</w:t>
      </w:r>
      <w:r w:rsidRPr="009C2BE7">
        <w:rPr>
          <w:rFonts w:ascii="Arial" w:eastAsia="Times New Roman" w:hAnsi="Arial" w:cs="Arial"/>
          <w:sz w:val="24"/>
          <w:szCs w:val="24"/>
          <w:lang w:eastAsia="ar-SA"/>
        </w:rPr>
        <w:t>»;</w:t>
      </w:r>
    </w:p>
    <w:p w:rsidR="009216DB" w:rsidRPr="009C2BE7" w:rsidRDefault="009216DB" w:rsidP="009C2BE7">
      <w:pPr>
        <w:suppressAutoHyphens/>
        <w:spacing w:after="0" w:line="240" w:lineRule="auto"/>
        <w:ind w:firstLine="709"/>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Федеральным законом от 6 октября 2003 года № 131-Ф3 «Об общих принципах организации местного самоуправления в Российской Федерации»;</w:t>
      </w:r>
    </w:p>
    <w:p w:rsidR="009216DB" w:rsidRPr="009C2BE7" w:rsidRDefault="009216DB" w:rsidP="009C2BE7">
      <w:pPr>
        <w:suppressAutoHyphens/>
        <w:spacing w:after="0" w:line="240" w:lineRule="auto"/>
        <w:ind w:firstLine="709"/>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Федеральным законом от 27 июля 2006 года № 152-ФЗ «О персональных данных»;</w:t>
      </w:r>
    </w:p>
    <w:p w:rsidR="009216DB" w:rsidRPr="009C2BE7" w:rsidRDefault="009216DB" w:rsidP="009C2BE7">
      <w:pPr>
        <w:suppressAutoHyphens/>
        <w:spacing w:after="0" w:line="240" w:lineRule="auto"/>
        <w:ind w:firstLine="709"/>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Законом Краснодарского края от 26 декабря 2014 года № </w:t>
      </w:r>
      <w:r w:rsidRPr="009C2BE7">
        <w:rPr>
          <w:rFonts w:ascii="Arial" w:eastAsia="Times New Roman" w:hAnsi="Arial" w:cs="Arial"/>
          <w:sz w:val="24"/>
          <w:szCs w:val="24"/>
          <w:lang w:eastAsia="en-US"/>
        </w:rPr>
        <w:t>3085-</w:t>
      </w:r>
      <w:r w:rsidRPr="009C2BE7">
        <w:rPr>
          <w:rFonts w:ascii="Arial" w:eastAsia="Times New Roman" w:hAnsi="Arial" w:cs="Arial"/>
          <w:sz w:val="24"/>
          <w:szCs w:val="24"/>
          <w:lang w:val="en-US" w:eastAsia="en-US"/>
        </w:rPr>
        <w:t>K</w:t>
      </w:r>
      <w:r w:rsidRPr="009C2BE7">
        <w:rPr>
          <w:rFonts w:ascii="Arial" w:eastAsia="Times New Roman" w:hAnsi="Arial" w:cs="Arial"/>
          <w:sz w:val="24"/>
          <w:szCs w:val="24"/>
          <w:lang w:eastAsia="en-US"/>
        </w:rPr>
        <w:t xml:space="preserve">3 </w:t>
      </w:r>
      <w:r w:rsidRPr="009C2BE7">
        <w:rPr>
          <w:rFonts w:ascii="Arial" w:eastAsia="Times New Roman" w:hAnsi="Arial" w:cs="Arial"/>
          <w:sz w:val="24"/>
          <w:szCs w:val="24"/>
          <w:lang w:eastAsia="ar-SA"/>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9216DB" w:rsidRPr="009C2BE7" w:rsidRDefault="009216DB" w:rsidP="009C2BE7">
      <w:pPr>
        <w:tabs>
          <w:tab w:val="left" w:pos="668"/>
        </w:tabs>
        <w:suppressAutoHyphen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ab/>
        <w:t>Федеральным законом от 24 июля 2007 года № 221-ФЗ «О государственном кадастре недвижимости;</w:t>
      </w:r>
    </w:p>
    <w:p w:rsidR="009216DB" w:rsidRPr="009C2BE7" w:rsidRDefault="009216DB" w:rsidP="009C2BE7">
      <w:pPr>
        <w:tabs>
          <w:tab w:val="left" w:pos="572"/>
        </w:tabs>
        <w:suppressAutoHyphen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Указом Президента Российской Федерации от 14 ноября 2002 года № 1325 «Об утверждении Положения о порядке рассмотрения вопросов гражданства Российской Федерации»;</w:t>
      </w:r>
    </w:p>
    <w:p w:rsidR="009216DB" w:rsidRPr="009C2BE7" w:rsidRDefault="009216DB" w:rsidP="009C2BE7">
      <w:pPr>
        <w:tabs>
          <w:tab w:val="left" w:pos="567"/>
        </w:tabs>
        <w:suppressAutoHyphen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216DB" w:rsidRPr="009C2BE7" w:rsidRDefault="009216DB" w:rsidP="009C2BE7">
      <w:pPr>
        <w:tabs>
          <w:tab w:val="left" w:pos="534"/>
        </w:tabs>
        <w:suppressAutoHyphen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 xml:space="preserve">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w:t>
      </w:r>
    </w:p>
    <w:p w:rsidR="009216DB" w:rsidRPr="009C2BE7" w:rsidRDefault="009216DB" w:rsidP="009C2BE7">
      <w:pPr>
        <w:tabs>
          <w:tab w:val="left" w:pos="534"/>
        </w:tabs>
        <w:suppressAutoHyphen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настоящим Административным регламентом.</w:t>
      </w:r>
    </w:p>
    <w:p w:rsidR="009216DB" w:rsidRPr="009C2BE7" w:rsidRDefault="009216DB" w:rsidP="009C2BE7">
      <w:pPr>
        <w:suppressAutoHyphens/>
        <w:autoSpaceDE w:val="0"/>
        <w:spacing w:after="0" w:line="240" w:lineRule="auto"/>
        <w:ind w:firstLine="720"/>
        <w:jc w:val="both"/>
        <w:rPr>
          <w:rFonts w:ascii="Arial" w:eastAsia="Times New Roman" w:hAnsi="Arial" w:cs="Arial"/>
          <w:sz w:val="24"/>
          <w:szCs w:val="24"/>
          <w:lang w:eastAsia="ar-SA"/>
        </w:rPr>
      </w:pPr>
    </w:p>
    <w:bookmarkEnd w:id="5"/>
    <w:p w:rsidR="009216DB" w:rsidRPr="009C2BE7" w:rsidRDefault="009216DB" w:rsidP="009C2BE7">
      <w:pPr>
        <w:keepNext/>
        <w:tabs>
          <w:tab w:val="num" w:pos="432"/>
        </w:tabs>
        <w:suppressAutoHyphens/>
        <w:spacing w:after="0" w:line="240" w:lineRule="auto"/>
        <w:ind w:left="432" w:hanging="432"/>
        <w:jc w:val="center"/>
        <w:outlineLvl w:val="0"/>
        <w:rPr>
          <w:rFonts w:ascii="Arial" w:eastAsia="Times New Roman" w:hAnsi="Arial" w:cs="Arial"/>
          <w:sz w:val="24"/>
          <w:szCs w:val="24"/>
          <w:lang w:eastAsia="ar-SA"/>
        </w:rPr>
      </w:pPr>
      <w:r w:rsidRPr="009C2BE7">
        <w:rPr>
          <w:rFonts w:ascii="Arial" w:eastAsia="Times New Roman" w:hAnsi="Arial" w:cs="Arial"/>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16DB" w:rsidRPr="009C2BE7" w:rsidRDefault="009216DB" w:rsidP="009C2BE7">
      <w:pPr>
        <w:tabs>
          <w:tab w:val="left" w:pos="360"/>
        </w:tabs>
        <w:suppressAutoHyphens/>
        <w:spacing w:after="0" w:line="240" w:lineRule="auto"/>
        <w:jc w:val="both"/>
        <w:rPr>
          <w:rFonts w:ascii="Arial" w:eastAsia="Times New Roman" w:hAnsi="Arial" w:cs="Arial"/>
          <w:sz w:val="24"/>
          <w:szCs w:val="24"/>
          <w:lang w:eastAsia="ar-SA"/>
        </w:rPr>
      </w:pPr>
    </w:p>
    <w:p w:rsidR="009216DB" w:rsidRPr="009C2BE7" w:rsidRDefault="009216DB" w:rsidP="009C2BE7">
      <w:pPr>
        <w:suppressAutoHyphens/>
        <w:autoSpaceDE w:val="0"/>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2.6.1. Исчерпывающий перечень документов и информации, которые заявитель должен представить самостоятельно, включает следующие документы:</w:t>
      </w:r>
    </w:p>
    <w:p w:rsidR="00B54BC7" w:rsidRPr="009C2BE7" w:rsidRDefault="00B54BC7" w:rsidP="009C2BE7">
      <w:pPr>
        <w:suppressAutoHyphens/>
        <w:autoSpaceDE w:val="0"/>
        <w:spacing w:after="0" w:line="240" w:lineRule="auto"/>
        <w:ind w:firstLine="720"/>
        <w:jc w:val="both"/>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443"/>
        <w:gridCol w:w="2460"/>
      </w:tblGrid>
      <w:tr w:rsidR="009216DB" w:rsidRPr="009C2BE7" w:rsidTr="00405959">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 п/п</w:t>
            </w:r>
          </w:p>
        </w:tc>
        <w:tc>
          <w:tcPr>
            <w:tcW w:w="6663"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Наименование документа</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Тип документа (подлинник, копия)</w:t>
            </w:r>
          </w:p>
        </w:tc>
      </w:tr>
      <w:tr w:rsidR="009216DB" w:rsidRPr="009C2BE7" w:rsidTr="00405959">
        <w:tc>
          <w:tcPr>
            <w:tcW w:w="9854" w:type="dxa"/>
            <w:gridSpan w:val="3"/>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Документы, предоставляемые заявителем:</w:t>
            </w:r>
          </w:p>
        </w:tc>
      </w:tr>
      <w:tr w:rsidR="009216DB" w:rsidRPr="009C2BE7" w:rsidTr="00405959">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1.</w:t>
            </w:r>
          </w:p>
        </w:tc>
        <w:tc>
          <w:tcPr>
            <w:tcW w:w="6663" w:type="dxa"/>
            <w:shd w:val="clear" w:color="auto" w:fill="auto"/>
          </w:tcPr>
          <w:p w:rsidR="009216DB" w:rsidRPr="009C2BE7" w:rsidRDefault="009216DB" w:rsidP="009C2BE7">
            <w:pPr>
              <w:suppressAutoHyphens/>
              <w:autoSpaceDE w:val="0"/>
              <w:spacing w:after="0" w:line="240" w:lineRule="auto"/>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Заявление о постановке на учет в качестве лица, имеющего право на предоставление ему земельного участка (далее-учет) по установленной форме в МБУ «МФЦ МО Тбилисский район» согласно приложению № 1 к Административному регламенту</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подлинник</w:t>
            </w:r>
          </w:p>
        </w:tc>
      </w:tr>
      <w:tr w:rsidR="009216DB" w:rsidRPr="009C2BE7" w:rsidTr="00405959">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2.</w:t>
            </w:r>
          </w:p>
        </w:tc>
        <w:tc>
          <w:tcPr>
            <w:tcW w:w="6663" w:type="dxa"/>
            <w:shd w:val="clear" w:color="auto" w:fill="auto"/>
          </w:tcPr>
          <w:p w:rsidR="009216DB" w:rsidRPr="009C2BE7" w:rsidRDefault="009216DB" w:rsidP="009C2BE7">
            <w:pPr>
              <w:suppressAutoHyphens/>
              <w:autoSpaceDE w:val="0"/>
              <w:spacing w:after="0" w:line="240" w:lineRule="auto"/>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Документ, удостоверяющий личность заявителя (паспорт гражданина Российской Федерации (для граждан старше 14 лет, проживающих на территории Российской Федерации)</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копия</w:t>
            </w:r>
          </w:p>
        </w:tc>
      </w:tr>
      <w:tr w:rsidR="009216DB" w:rsidRPr="009C2BE7" w:rsidTr="00405959">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3.</w:t>
            </w:r>
          </w:p>
        </w:tc>
        <w:tc>
          <w:tcPr>
            <w:tcW w:w="6663" w:type="dxa"/>
            <w:shd w:val="clear" w:color="auto" w:fill="auto"/>
          </w:tcPr>
          <w:p w:rsidR="009216DB" w:rsidRPr="009C2BE7" w:rsidRDefault="009216DB" w:rsidP="009C2BE7">
            <w:pPr>
              <w:suppressAutoHyphens/>
              <w:autoSpaceDE w:val="0"/>
              <w:spacing w:after="0" w:line="240" w:lineRule="auto"/>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Судебное решение о месте жительства в случае отсутствия сведений о регистрации заявителя на территории сельского поселения, в границах которого испрашивается земельный участок, или в случае наличия спора о месте регистрации</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копия</w:t>
            </w:r>
          </w:p>
        </w:tc>
      </w:tr>
      <w:tr w:rsidR="009216DB" w:rsidRPr="009C2BE7" w:rsidTr="00D4190A">
        <w:trPr>
          <w:cantSplit/>
        </w:trPr>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4.</w:t>
            </w:r>
          </w:p>
        </w:tc>
        <w:tc>
          <w:tcPr>
            <w:tcW w:w="6663" w:type="dxa"/>
            <w:shd w:val="clear" w:color="auto" w:fill="auto"/>
          </w:tcPr>
          <w:p w:rsidR="009216DB" w:rsidRPr="009C2BE7" w:rsidRDefault="009216DB" w:rsidP="009C2BE7">
            <w:pPr>
              <w:suppressAutoHyphens/>
              <w:autoSpaceDE w:val="0"/>
              <w:spacing w:after="0" w:line="240" w:lineRule="auto"/>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Документы, подтверждающие наличие у заявителя трех и более детей на момент подачи заявления</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копия</w:t>
            </w:r>
          </w:p>
        </w:tc>
      </w:tr>
      <w:tr w:rsidR="009216DB" w:rsidRPr="009C2BE7" w:rsidTr="00405959">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5.</w:t>
            </w:r>
          </w:p>
        </w:tc>
        <w:tc>
          <w:tcPr>
            <w:tcW w:w="6663" w:type="dxa"/>
            <w:shd w:val="clear" w:color="auto" w:fill="auto"/>
          </w:tcPr>
          <w:p w:rsidR="009216DB" w:rsidRPr="009C2BE7" w:rsidRDefault="009216DB" w:rsidP="009C2BE7">
            <w:pPr>
              <w:tabs>
                <w:tab w:val="left" w:pos="610"/>
              </w:tabs>
              <w:suppressAutoHyphen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Свидетельство о браке в случае несовпадения фамилии заявителя и ребенка (детей);</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копия</w:t>
            </w:r>
          </w:p>
        </w:tc>
      </w:tr>
      <w:tr w:rsidR="009216DB" w:rsidRPr="009C2BE7" w:rsidTr="00405959">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6.</w:t>
            </w:r>
          </w:p>
        </w:tc>
        <w:tc>
          <w:tcPr>
            <w:tcW w:w="6663" w:type="dxa"/>
            <w:shd w:val="clear" w:color="auto" w:fill="auto"/>
          </w:tcPr>
          <w:p w:rsidR="009216DB" w:rsidRPr="009C2BE7" w:rsidRDefault="009216DB" w:rsidP="009C2BE7">
            <w:pPr>
              <w:suppressAutoHyphens/>
              <w:spacing w:after="0" w:line="240" w:lineRule="auto"/>
              <w:ind w:left="20" w:right="20" w:firstLine="14"/>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Справка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(приложение № 5);</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копия</w:t>
            </w:r>
          </w:p>
        </w:tc>
      </w:tr>
      <w:tr w:rsidR="009216DB" w:rsidRPr="009C2BE7" w:rsidTr="00405959">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7.</w:t>
            </w:r>
          </w:p>
        </w:tc>
        <w:tc>
          <w:tcPr>
            <w:tcW w:w="6663" w:type="dxa"/>
            <w:shd w:val="clear" w:color="auto" w:fill="auto"/>
          </w:tcPr>
          <w:p w:rsidR="009216DB" w:rsidRPr="009C2BE7" w:rsidRDefault="009216DB" w:rsidP="009C2BE7">
            <w:pPr>
              <w:suppressAutoHyphens/>
              <w:spacing w:after="0" w:line="240" w:lineRule="auto"/>
              <w:ind w:left="20" w:right="20" w:firstLine="14"/>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Справка с места обучения (в случае обучения детей в общеобразовательных организациях и </w:t>
            </w:r>
            <w:r w:rsidRPr="009C2BE7">
              <w:rPr>
                <w:rFonts w:ascii="Arial" w:eastAsia="Times New Roman" w:hAnsi="Arial" w:cs="Arial"/>
                <w:sz w:val="24"/>
                <w:szCs w:val="24"/>
                <w:lang w:eastAsia="ar-SA"/>
              </w:rPr>
              <w:lastRenderedPageBreak/>
              <w:t>государственных образовательных организациях по очной форме обучения) (приложение № 4);</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копия</w:t>
            </w:r>
          </w:p>
        </w:tc>
      </w:tr>
      <w:tr w:rsidR="009216DB" w:rsidRPr="009C2BE7" w:rsidTr="00405959">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8.</w:t>
            </w:r>
          </w:p>
        </w:tc>
        <w:tc>
          <w:tcPr>
            <w:tcW w:w="6663" w:type="dxa"/>
            <w:shd w:val="clear" w:color="auto" w:fill="auto"/>
          </w:tcPr>
          <w:p w:rsidR="009216DB" w:rsidRPr="009C2BE7" w:rsidRDefault="009216DB" w:rsidP="009C2BE7">
            <w:pPr>
              <w:suppressAutoHyphens/>
              <w:spacing w:after="0" w:line="240" w:lineRule="auto"/>
              <w:ind w:left="20" w:right="20" w:firstLine="14"/>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Уведомление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w:t>
            </w:r>
            <w:r w:rsidR="00B54BC7" w:rsidRPr="009C2BE7">
              <w:rPr>
                <w:rFonts w:ascii="Arial" w:eastAsia="Times New Roman" w:hAnsi="Arial" w:cs="Arial"/>
                <w:sz w:val="24"/>
                <w:szCs w:val="24"/>
                <w:lang w:eastAsia="ar-SA"/>
              </w:rPr>
              <w:t>-</w:t>
            </w:r>
            <w:r w:rsidRPr="009C2BE7">
              <w:rPr>
                <w:rFonts w:ascii="Arial" w:eastAsia="Times New Roman" w:hAnsi="Arial" w:cs="Arial"/>
                <w:sz w:val="24"/>
                <w:szCs w:val="24"/>
                <w:lang w:eastAsia="ar-SA"/>
              </w:rPr>
              <w:t>устанавливающих документов (приложение № 3)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копия</w:t>
            </w:r>
          </w:p>
        </w:tc>
      </w:tr>
      <w:tr w:rsidR="009216DB" w:rsidRPr="009C2BE7" w:rsidTr="00405959">
        <w:tc>
          <w:tcPr>
            <w:tcW w:w="9854" w:type="dxa"/>
            <w:gridSpan w:val="3"/>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Документы, предоставляемые в рамках межведомственного взаимодействия:</w:t>
            </w:r>
          </w:p>
        </w:tc>
      </w:tr>
      <w:tr w:rsidR="009216DB" w:rsidRPr="009C2BE7" w:rsidTr="00405959">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1.</w:t>
            </w:r>
          </w:p>
        </w:tc>
        <w:tc>
          <w:tcPr>
            <w:tcW w:w="6663" w:type="dxa"/>
            <w:shd w:val="clear" w:color="auto" w:fill="auto"/>
          </w:tcPr>
          <w:p w:rsidR="009216DB" w:rsidRPr="009C2BE7" w:rsidRDefault="009216DB" w:rsidP="009C2BE7">
            <w:pPr>
              <w:suppressAutoHyphens/>
              <w:spacing w:after="0" w:line="240" w:lineRule="auto"/>
              <w:ind w:left="20" w:right="20" w:firstLine="14"/>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подлинник</w:t>
            </w:r>
          </w:p>
        </w:tc>
      </w:tr>
      <w:tr w:rsidR="009216DB" w:rsidRPr="009C2BE7" w:rsidTr="00405959">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2.</w:t>
            </w:r>
          </w:p>
        </w:tc>
        <w:tc>
          <w:tcPr>
            <w:tcW w:w="6663" w:type="dxa"/>
            <w:shd w:val="clear" w:color="auto" w:fill="auto"/>
          </w:tcPr>
          <w:p w:rsidR="009216DB" w:rsidRPr="009C2BE7" w:rsidRDefault="009216DB" w:rsidP="009C2BE7">
            <w:pPr>
              <w:suppressAutoHyphens/>
              <w:spacing w:after="0" w:line="240" w:lineRule="auto"/>
              <w:ind w:left="20" w:right="20" w:firstLine="14"/>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Справка отдела по опеке, попечительству, семье и детству администрации муниципального образования Тбилисский район – о лишении родителей родительских прав (приложение № 2)</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подлинник</w:t>
            </w:r>
          </w:p>
        </w:tc>
      </w:tr>
      <w:tr w:rsidR="009216DB" w:rsidRPr="009C2BE7" w:rsidTr="00405959">
        <w:tc>
          <w:tcPr>
            <w:tcW w:w="675"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3.</w:t>
            </w:r>
          </w:p>
        </w:tc>
        <w:tc>
          <w:tcPr>
            <w:tcW w:w="6663" w:type="dxa"/>
            <w:shd w:val="clear" w:color="auto" w:fill="auto"/>
          </w:tcPr>
          <w:p w:rsidR="009216DB" w:rsidRPr="009C2BE7" w:rsidRDefault="009216DB" w:rsidP="009C2BE7">
            <w:pPr>
              <w:suppressAutoHyphens/>
              <w:spacing w:after="0" w:line="240" w:lineRule="auto"/>
              <w:ind w:left="20" w:right="20" w:firstLine="14"/>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Сведения из государственного кадастра недвижимости</w:t>
            </w:r>
          </w:p>
        </w:tc>
        <w:tc>
          <w:tcPr>
            <w:tcW w:w="2516" w:type="dxa"/>
            <w:shd w:val="clear" w:color="auto" w:fill="auto"/>
          </w:tcPr>
          <w:p w:rsidR="009216DB" w:rsidRPr="009C2BE7" w:rsidRDefault="009216DB" w:rsidP="009C2BE7">
            <w:pPr>
              <w:suppressAutoHyphens/>
              <w:autoSpaceDE w:val="0"/>
              <w:spacing w:after="0" w:line="240" w:lineRule="auto"/>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подлинник</w:t>
            </w:r>
          </w:p>
        </w:tc>
      </w:tr>
    </w:tbl>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Копии документов, указанные в настоящем пункте Административного регламента, предоставляются вместе с оригиналами. Оригиналы документов после сверки возвращаются заявителю.</w:t>
      </w: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Если копии документов предоставляются без предъявления подлинников, то они должны быть нотариально заверены.</w:t>
      </w: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Заявитель вправе по собственной инициативе предоставить документы, представленные в рамках межведомственного взаимодействия.</w:t>
      </w: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2.6.2. Запрещается требовать от заявителя: </w:t>
      </w: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9216DB" w:rsidRPr="009C2BE7" w:rsidRDefault="009216DB" w:rsidP="009C2BE7">
      <w:pPr>
        <w:tabs>
          <w:tab w:val="left" w:pos="360"/>
        </w:tabs>
        <w:suppressAutoHyphens/>
        <w:spacing w:after="0" w:line="240" w:lineRule="auto"/>
        <w:ind w:firstLine="720"/>
        <w:contextualSpacing/>
        <w:jc w:val="both"/>
        <w:rPr>
          <w:rFonts w:ascii="Arial" w:eastAsia="Times New Roman" w:hAnsi="Arial" w:cs="Arial"/>
          <w:sz w:val="24"/>
          <w:szCs w:val="24"/>
          <w:lang w:eastAsia="ar-SA"/>
        </w:rPr>
      </w:pPr>
    </w:p>
    <w:p w:rsidR="009216DB" w:rsidRPr="009C2BE7" w:rsidRDefault="009216DB" w:rsidP="009C2BE7">
      <w:pPr>
        <w:keepNext/>
        <w:suppressAutoHyphens/>
        <w:spacing w:after="0" w:line="240" w:lineRule="auto"/>
        <w:ind w:firstLine="720"/>
        <w:contextualSpacing/>
        <w:jc w:val="center"/>
        <w:outlineLvl w:val="0"/>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2.7. Исчерпывающий перечень оснований для отказа в приеме документов, необходимых для предоставления муниципальной услуги</w:t>
      </w:r>
    </w:p>
    <w:p w:rsidR="009216DB" w:rsidRPr="009C2BE7" w:rsidRDefault="009216DB" w:rsidP="009C2BE7">
      <w:pPr>
        <w:suppressAutoHyphens/>
        <w:spacing w:after="0" w:line="240" w:lineRule="auto"/>
        <w:ind w:firstLine="720"/>
        <w:rPr>
          <w:rFonts w:ascii="Arial" w:eastAsia="Times New Roman" w:hAnsi="Arial" w:cs="Arial"/>
          <w:sz w:val="24"/>
          <w:szCs w:val="24"/>
          <w:lang w:eastAsia="ar-SA"/>
        </w:rPr>
      </w:pP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2.7.1. В приеме документов может быть отказано на следующих основаниях:</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отсутствие одного из документов, указанных в пункте 2.6.1.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несоответствие хотя бы одного из документов, указанных в пункте 2.6.1.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обращение ненадлежащего лица.</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2.7.2. Отказ в приеме документов не препятствует повторному обращению после устранения причины, послужившей основанием для отказа.</w:t>
      </w:r>
    </w:p>
    <w:p w:rsidR="009216DB" w:rsidRPr="009C2BE7" w:rsidRDefault="009216DB" w:rsidP="009C2BE7">
      <w:pPr>
        <w:suppressAutoHyphens/>
        <w:autoSpaceDE w:val="0"/>
        <w:spacing w:after="0" w:line="240" w:lineRule="auto"/>
        <w:ind w:firstLine="720"/>
        <w:contextualSpacing/>
        <w:jc w:val="both"/>
        <w:rPr>
          <w:rFonts w:ascii="Arial" w:eastAsia="Times New Roman" w:hAnsi="Arial" w:cs="Arial"/>
          <w:sz w:val="24"/>
          <w:szCs w:val="24"/>
          <w:lang w:eastAsia="ar-SA"/>
        </w:rPr>
      </w:pPr>
    </w:p>
    <w:p w:rsidR="009216DB" w:rsidRPr="009C2BE7" w:rsidRDefault="009216DB" w:rsidP="009C2BE7">
      <w:pPr>
        <w:suppressAutoHyphens/>
        <w:autoSpaceDE w:val="0"/>
        <w:spacing w:after="0" w:line="240" w:lineRule="auto"/>
        <w:ind w:firstLine="72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2.8. Исчерпывающий перечень оснований  отказа в предоставлении муниципальной услуги</w:t>
      </w:r>
    </w:p>
    <w:p w:rsidR="009216DB" w:rsidRPr="009C2BE7" w:rsidRDefault="009216DB" w:rsidP="009C2BE7">
      <w:pPr>
        <w:suppressAutoHyphens/>
        <w:autoSpaceDE w:val="0"/>
        <w:spacing w:after="0" w:line="240" w:lineRule="auto"/>
        <w:ind w:firstLine="720"/>
        <w:contextualSpacing/>
        <w:jc w:val="center"/>
        <w:rPr>
          <w:rFonts w:ascii="Arial" w:eastAsia="Times New Roman" w:hAnsi="Arial" w:cs="Arial"/>
          <w:sz w:val="24"/>
          <w:szCs w:val="24"/>
          <w:lang w:eastAsia="ar-SA"/>
        </w:rPr>
      </w:pP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Arial CYR" w:hAnsi="Arial" w:cs="Arial"/>
          <w:sz w:val="24"/>
          <w:szCs w:val="24"/>
          <w:lang w:eastAsia="ar-SA"/>
        </w:rPr>
        <w:t xml:space="preserve">2.8.1. Предоставление муниципальной услуги не может быть приостановлено </w:t>
      </w:r>
      <w:r w:rsidRPr="009C2BE7">
        <w:rPr>
          <w:rFonts w:ascii="Arial" w:eastAsia="Times New Roman" w:hAnsi="Arial" w:cs="Arial"/>
          <w:sz w:val="24"/>
          <w:szCs w:val="24"/>
          <w:lang w:eastAsia="ar-SA"/>
        </w:rPr>
        <w:t>ни по каким основаниям.</w:t>
      </w:r>
    </w:p>
    <w:p w:rsidR="009216DB" w:rsidRPr="009C2BE7" w:rsidRDefault="009216DB" w:rsidP="009C2BE7">
      <w:pPr>
        <w:tabs>
          <w:tab w:val="left" w:pos="748"/>
        </w:tabs>
        <w:suppressAutoHyphens/>
        <w:autoSpaceDE w:val="0"/>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2.8.2. В предоставлении муниципальной услуги может быть отказано на следующих основаниях: </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отсутствие объекта в перечне свободных земельных участков,</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отсутствие возможности предоставления указанного в обращении имущества в аренду или безвозмездное пользование;</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несоответствия заявителя и целей предоставления муниципального имущества требованиям статей 17.1 и 19 Федерального закона от 26 июля 2006 года № 135-ФЗ «О защите конкуренции».</w:t>
      </w: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p>
    <w:p w:rsidR="009216DB" w:rsidRPr="009C2BE7" w:rsidRDefault="009216DB" w:rsidP="009C2BE7">
      <w:pPr>
        <w:suppressAutoHyphens/>
        <w:spacing w:after="0" w:line="240" w:lineRule="auto"/>
        <w:ind w:firstLine="72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2.9. Перечень услуг, которые являются необходимыми и обязательными для предоставления муниципальной услуги</w:t>
      </w: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Услуги необходимые и обязательные при предоставлении муниципальной услуги отсутствуют.</w:t>
      </w: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p>
    <w:p w:rsidR="009216DB" w:rsidRPr="009C2BE7" w:rsidRDefault="009216DB" w:rsidP="009C2BE7">
      <w:pPr>
        <w:spacing w:after="0" w:line="240" w:lineRule="auto"/>
        <w:ind w:left="567"/>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45D4" w:rsidRPr="009C2BE7" w:rsidRDefault="005745D4" w:rsidP="009C2BE7">
      <w:pPr>
        <w:spacing w:after="0" w:line="240" w:lineRule="auto"/>
        <w:ind w:firstLine="720"/>
        <w:contextualSpacing/>
        <w:jc w:val="center"/>
        <w:rPr>
          <w:rFonts w:ascii="Arial" w:eastAsia="Times New Roman" w:hAnsi="Arial" w:cs="Arial"/>
          <w:sz w:val="24"/>
          <w:szCs w:val="24"/>
          <w:lang w:eastAsia="ar-SA"/>
        </w:rPr>
      </w:pP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r w:rsidRPr="009C2BE7">
        <w:rPr>
          <w:rFonts w:ascii="Arial" w:eastAsia="Times New Roman" w:hAnsi="Arial" w:cs="Arial"/>
          <w:bCs/>
          <w:sz w:val="24"/>
          <w:szCs w:val="24"/>
          <w:lang w:eastAsia="ar-SA"/>
        </w:rPr>
        <w:t>Муниципальная услуга предоставляется бесплатно.</w:t>
      </w:r>
    </w:p>
    <w:p w:rsidR="009216DB" w:rsidRPr="009C2BE7" w:rsidRDefault="009216DB" w:rsidP="009C2BE7">
      <w:pPr>
        <w:suppressAutoHyphens/>
        <w:spacing w:after="0" w:line="240" w:lineRule="auto"/>
        <w:ind w:firstLine="720"/>
        <w:contextualSpacing/>
        <w:rPr>
          <w:rFonts w:ascii="Arial" w:eastAsia="Times New Roman" w:hAnsi="Arial" w:cs="Arial"/>
          <w:sz w:val="24"/>
          <w:szCs w:val="24"/>
          <w:lang w:eastAsia="ar-SA"/>
        </w:rPr>
      </w:pPr>
    </w:p>
    <w:p w:rsidR="009216DB" w:rsidRPr="009C2BE7" w:rsidRDefault="009216DB" w:rsidP="009C2BE7">
      <w:pPr>
        <w:suppressAutoHyphens/>
        <w:spacing w:after="0" w:line="240" w:lineRule="auto"/>
        <w:ind w:left="567"/>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2.11.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w:t>
      </w: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p>
    <w:p w:rsidR="005745D4" w:rsidRPr="009C2BE7" w:rsidRDefault="005745D4" w:rsidP="009C2BE7">
      <w:pPr>
        <w:spacing w:after="0" w:line="240" w:lineRule="auto"/>
        <w:ind w:firstLine="720"/>
        <w:jc w:val="both"/>
        <w:rPr>
          <w:rFonts w:ascii="Arial" w:hAnsi="Arial" w:cs="Arial"/>
          <w:sz w:val="24"/>
          <w:szCs w:val="24"/>
        </w:rPr>
      </w:pPr>
      <w:r w:rsidRPr="009C2BE7">
        <w:rPr>
          <w:rFonts w:ascii="Arial" w:hAnsi="Arial" w:cs="Arial"/>
          <w:sz w:val="24"/>
          <w:szCs w:val="24"/>
        </w:rPr>
        <w:t>Время ожидания в очереди для получения консультации не должно превышать 15 (пятнадцати) минут;</w:t>
      </w:r>
    </w:p>
    <w:p w:rsidR="005745D4" w:rsidRPr="009C2BE7" w:rsidRDefault="005745D4" w:rsidP="009C2BE7">
      <w:pPr>
        <w:spacing w:after="0" w:line="240" w:lineRule="auto"/>
        <w:ind w:firstLine="720"/>
        <w:jc w:val="both"/>
        <w:rPr>
          <w:rFonts w:ascii="Arial" w:hAnsi="Arial" w:cs="Arial"/>
          <w:sz w:val="24"/>
          <w:szCs w:val="24"/>
        </w:rPr>
      </w:pPr>
      <w:r w:rsidRPr="009C2BE7">
        <w:rPr>
          <w:rFonts w:ascii="Arial" w:hAnsi="Arial" w:cs="Arial"/>
          <w:sz w:val="24"/>
          <w:szCs w:val="24"/>
        </w:rPr>
        <w:lastRenderedPageBreak/>
        <w:t>Время ожидания для подачи документов не должно превышать 15 (пятнадцати) минут;</w:t>
      </w:r>
    </w:p>
    <w:p w:rsidR="005745D4" w:rsidRPr="009C2BE7" w:rsidRDefault="005745D4" w:rsidP="009C2BE7">
      <w:pPr>
        <w:spacing w:after="0" w:line="240" w:lineRule="auto"/>
        <w:ind w:firstLine="720"/>
        <w:jc w:val="both"/>
        <w:rPr>
          <w:rFonts w:ascii="Arial" w:hAnsi="Arial" w:cs="Arial"/>
          <w:sz w:val="24"/>
          <w:szCs w:val="24"/>
        </w:rPr>
      </w:pPr>
      <w:r w:rsidRPr="009C2BE7">
        <w:rPr>
          <w:rFonts w:ascii="Arial" w:hAnsi="Arial" w:cs="Arial"/>
          <w:sz w:val="24"/>
          <w:szCs w:val="24"/>
        </w:rPr>
        <w:t>Время ожидания для получения документов не должно превышать 15 (пятнадцати) минут.</w:t>
      </w:r>
    </w:p>
    <w:p w:rsidR="009216DB" w:rsidRPr="009C2BE7" w:rsidRDefault="009216DB" w:rsidP="009C2BE7">
      <w:pPr>
        <w:suppressAutoHyphens/>
        <w:spacing w:after="0" w:line="240" w:lineRule="auto"/>
        <w:ind w:firstLine="720"/>
        <w:contextualSpacing/>
        <w:jc w:val="both"/>
        <w:rPr>
          <w:rFonts w:ascii="Arial" w:eastAsia="Times New Roman" w:hAnsi="Arial" w:cs="Arial"/>
          <w:sz w:val="24"/>
          <w:szCs w:val="24"/>
          <w:lang w:eastAsia="ar-SA"/>
        </w:rPr>
      </w:pPr>
    </w:p>
    <w:p w:rsidR="00CB5403" w:rsidRPr="009C2BE7" w:rsidRDefault="00CB5403" w:rsidP="009C2BE7">
      <w:pPr>
        <w:tabs>
          <w:tab w:val="num" w:pos="0"/>
        </w:tabs>
        <w:spacing w:after="0" w:line="240" w:lineRule="auto"/>
        <w:jc w:val="center"/>
        <w:rPr>
          <w:rFonts w:ascii="Arial" w:hAnsi="Arial" w:cs="Arial"/>
          <w:sz w:val="24"/>
          <w:szCs w:val="24"/>
        </w:rPr>
      </w:pPr>
      <w:r w:rsidRPr="009C2BE7">
        <w:rPr>
          <w:rFonts w:ascii="Arial" w:hAnsi="Arial" w:cs="Arial"/>
          <w:sz w:val="24"/>
          <w:szCs w:val="24"/>
        </w:rPr>
        <w:t xml:space="preserve">2.12. Срок и порядок регистрации заявления о предоставлении   </w:t>
      </w:r>
    </w:p>
    <w:p w:rsidR="00CB5403" w:rsidRPr="009C2BE7" w:rsidRDefault="00CB5403" w:rsidP="009C2BE7">
      <w:pPr>
        <w:tabs>
          <w:tab w:val="num" w:pos="0"/>
        </w:tabs>
        <w:spacing w:after="0" w:line="240" w:lineRule="auto"/>
        <w:jc w:val="center"/>
        <w:rPr>
          <w:rFonts w:ascii="Arial" w:hAnsi="Arial" w:cs="Arial"/>
          <w:sz w:val="24"/>
          <w:szCs w:val="24"/>
        </w:rPr>
      </w:pPr>
      <w:r w:rsidRPr="009C2BE7">
        <w:rPr>
          <w:rFonts w:ascii="Arial" w:hAnsi="Arial" w:cs="Arial"/>
          <w:sz w:val="24"/>
          <w:szCs w:val="24"/>
        </w:rPr>
        <w:t>муниципальной услуги, в том числе в электронной форме</w:t>
      </w:r>
    </w:p>
    <w:p w:rsidR="00CB5403" w:rsidRPr="009C2BE7" w:rsidRDefault="00CB5403" w:rsidP="009C2BE7">
      <w:pPr>
        <w:tabs>
          <w:tab w:val="num" w:pos="0"/>
        </w:tabs>
        <w:spacing w:after="0" w:line="240" w:lineRule="auto"/>
        <w:jc w:val="center"/>
        <w:rPr>
          <w:rFonts w:ascii="Arial" w:hAnsi="Arial" w:cs="Arial"/>
          <w:sz w:val="24"/>
          <w:szCs w:val="24"/>
        </w:rPr>
      </w:pPr>
    </w:p>
    <w:p w:rsidR="00CB5403" w:rsidRPr="009C2BE7" w:rsidRDefault="00CB5403" w:rsidP="009C2BE7">
      <w:pPr>
        <w:spacing w:after="0" w:line="240" w:lineRule="auto"/>
        <w:ind w:firstLine="760"/>
        <w:jc w:val="both"/>
        <w:rPr>
          <w:rFonts w:ascii="Arial" w:hAnsi="Arial" w:cs="Arial"/>
          <w:sz w:val="24"/>
          <w:szCs w:val="24"/>
        </w:rPr>
      </w:pPr>
      <w:bookmarkStart w:id="6" w:name="sub_285"/>
      <w:bookmarkStart w:id="7" w:name="sub_286"/>
      <w:bookmarkEnd w:id="6"/>
      <w:r w:rsidRPr="009C2BE7">
        <w:rPr>
          <w:rFonts w:ascii="Arial" w:hAnsi="Arial" w:cs="Arial"/>
          <w:sz w:val="24"/>
          <w:szCs w:val="24"/>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CB5403" w:rsidRPr="009C2BE7" w:rsidRDefault="00CB5403" w:rsidP="009C2BE7">
      <w:pPr>
        <w:spacing w:after="0" w:line="240" w:lineRule="auto"/>
        <w:ind w:firstLine="700"/>
        <w:jc w:val="both"/>
        <w:rPr>
          <w:rFonts w:ascii="Arial" w:hAnsi="Arial" w:cs="Arial"/>
          <w:sz w:val="24"/>
          <w:szCs w:val="24"/>
        </w:rPr>
      </w:pPr>
      <w:bookmarkStart w:id="8" w:name="sub_290"/>
      <w:bookmarkEnd w:id="7"/>
      <w:r w:rsidRPr="009C2BE7">
        <w:rPr>
          <w:rFonts w:ascii="Arial" w:hAnsi="Arial" w:cs="Arial"/>
          <w:sz w:val="24"/>
          <w:szCs w:val="24"/>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bookmarkEnd w:id="8"/>
    </w:p>
    <w:p w:rsidR="00CB5403" w:rsidRPr="009C2BE7" w:rsidRDefault="00CB5403" w:rsidP="009C2BE7">
      <w:pPr>
        <w:spacing w:after="0" w:line="240" w:lineRule="auto"/>
        <w:ind w:firstLine="700"/>
        <w:jc w:val="both"/>
        <w:rPr>
          <w:rFonts w:ascii="Arial" w:hAnsi="Arial" w:cs="Arial"/>
          <w:sz w:val="24"/>
          <w:szCs w:val="24"/>
        </w:rPr>
      </w:pPr>
      <w:r w:rsidRPr="009C2BE7">
        <w:rPr>
          <w:rFonts w:ascii="Arial" w:hAnsi="Arial" w:cs="Arial"/>
          <w:sz w:val="24"/>
          <w:szCs w:val="24"/>
        </w:rPr>
        <w:t>2.12.3.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16DB" w:rsidRPr="009C2BE7" w:rsidRDefault="009216DB" w:rsidP="009C2BE7">
      <w:pPr>
        <w:suppressAutoHyphens/>
        <w:spacing w:after="0" w:line="240" w:lineRule="auto"/>
        <w:ind w:firstLine="720"/>
        <w:jc w:val="center"/>
        <w:rPr>
          <w:rFonts w:ascii="Arial" w:eastAsia="Times New Roman" w:hAnsi="Arial" w:cs="Arial"/>
          <w:sz w:val="24"/>
          <w:szCs w:val="24"/>
          <w:lang w:eastAsia="ar-SA"/>
        </w:rPr>
      </w:pPr>
    </w:p>
    <w:bookmarkEnd w:id="4"/>
    <w:p w:rsidR="002443E7" w:rsidRPr="009C2BE7" w:rsidRDefault="002443E7" w:rsidP="009C2BE7">
      <w:pPr>
        <w:spacing w:after="0" w:line="240" w:lineRule="auto"/>
        <w:ind w:firstLine="720"/>
        <w:jc w:val="center"/>
        <w:rPr>
          <w:rFonts w:ascii="Arial" w:hAnsi="Arial" w:cs="Arial"/>
          <w:sz w:val="24"/>
          <w:szCs w:val="24"/>
        </w:rPr>
      </w:pPr>
      <w:r w:rsidRPr="009C2BE7">
        <w:rPr>
          <w:rFonts w:ascii="Arial" w:eastAsia="Arial Unicode MS" w:hAnsi="Arial" w:cs="Arial"/>
          <w:sz w:val="24"/>
          <w:szCs w:val="24"/>
        </w:rPr>
        <w:t>2.13. Т</w:t>
      </w:r>
      <w:r w:rsidRPr="009C2BE7">
        <w:rPr>
          <w:rFonts w:ascii="Arial" w:hAnsi="Arial" w:cs="Arial"/>
          <w:sz w:val="24"/>
          <w:szCs w:val="24"/>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443E7" w:rsidRPr="009C2BE7" w:rsidRDefault="002443E7" w:rsidP="009C2BE7">
      <w:pPr>
        <w:spacing w:after="0" w:line="240" w:lineRule="auto"/>
        <w:ind w:firstLine="720"/>
        <w:jc w:val="center"/>
        <w:rPr>
          <w:rFonts w:ascii="Arial" w:eastAsia="Arial Unicode MS" w:hAnsi="Arial" w:cs="Arial"/>
          <w:sz w:val="24"/>
          <w:szCs w:val="24"/>
        </w:rPr>
      </w:pPr>
    </w:p>
    <w:p w:rsidR="002443E7" w:rsidRPr="009C2BE7" w:rsidRDefault="002443E7" w:rsidP="009C2BE7">
      <w:pPr>
        <w:spacing w:after="0" w:line="240" w:lineRule="auto"/>
        <w:ind w:firstLine="720"/>
        <w:jc w:val="both"/>
        <w:rPr>
          <w:rFonts w:ascii="Arial" w:hAnsi="Arial" w:cs="Arial"/>
          <w:sz w:val="24"/>
          <w:szCs w:val="24"/>
        </w:rPr>
      </w:pPr>
      <w:bookmarkStart w:id="9" w:name="sub_2141"/>
      <w:r w:rsidRPr="009C2BE7">
        <w:rPr>
          <w:rFonts w:ascii="Arial" w:hAnsi="Arial" w:cs="Arial"/>
          <w:sz w:val="24"/>
          <w:szCs w:val="24"/>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bookmarkEnd w:id="9"/>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2443E7" w:rsidRPr="009C2BE7" w:rsidRDefault="002443E7" w:rsidP="009C2BE7">
      <w:pPr>
        <w:spacing w:after="0" w:line="240" w:lineRule="auto"/>
        <w:ind w:firstLine="720"/>
        <w:jc w:val="both"/>
        <w:rPr>
          <w:rFonts w:ascii="Arial" w:hAnsi="Arial" w:cs="Arial"/>
          <w:sz w:val="24"/>
          <w:szCs w:val="24"/>
        </w:rPr>
      </w:pPr>
      <w:bookmarkStart w:id="10" w:name="sub_2142"/>
      <w:r w:rsidRPr="009C2BE7">
        <w:rPr>
          <w:rFonts w:ascii="Arial" w:hAnsi="Arial" w:cs="Arial"/>
          <w:sz w:val="24"/>
          <w:szCs w:val="24"/>
        </w:rPr>
        <w:t>2.13.2. В помещениях для ожидания и приема граждан должна быть обеспечены возможности написания обращений.</w:t>
      </w:r>
    </w:p>
    <w:bookmarkEnd w:id="10"/>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В помещениях для приема граждан обеспечивается:</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lastRenderedPageBreak/>
        <w:t>комфортное расположение гражданина и должностного лица;</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возможность и удобство написания гражданами обращений;</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доступ к основным нормативным правовым актам, регламентирующим предоставление муниципальной услуги.</w:t>
      </w:r>
    </w:p>
    <w:p w:rsidR="002443E7" w:rsidRPr="009C2BE7" w:rsidRDefault="002443E7" w:rsidP="009C2BE7">
      <w:pPr>
        <w:spacing w:after="0" w:line="240" w:lineRule="auto"/>
        <w:ind w:firstLine="720"/>
        <w:jc w:val="both"/>
        <w:rPr>
          <w:rFonts w:ascii="Arial" w:hAnsi="Arial" w:cs="Arial"/>
          <w:sz w:val="24"/>
          <w:szCs w:val="24"/>
        </w:rPr>
      </w:pPr>
      <w:bookmarkStart w:id="11" w:name="sub_2143"/>
      <w:r w:rsidRPr="009C2BE7">
        <w:rPr>
          <w:rFonts w:ascii="Arial" w:hAnsi="Arial" w:cs="Arial"/>
          <w:sz w:val="24"/>
          <w:szCs w:val="24"/>
        </w:rPr>
        <w:t>2.13.3. К информационным стендам должен быть обеспечен свободный доступ посетителей.</w:t>
      </w:r>
    </w:p>
    <w:bookmarkEnd w:id="11"/>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о месте нахождения, справочных телефонах, факсах, Интернет-сайте, адресах электронной почты администрации, МФЦ;</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о режиме работы администрации и графике личного приема посетителей должностными лицами администрации;</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образцы оформления заявлений о приобретении прав на земельные участки для физических лиц;</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исчерпывающий перечень документов, необходимых для предоставления муниципальной услуги;</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2443E7" w:rsidRPr="009C2BE7" w:rsidRDefault="002443E7" w:rsidP="009C2BE7">
      <w:pPr>
        <w:spacing w:after="0" w:line="240" w:lineRule="auto"/>
        <w:ind w:firstLine="720"/>
        <w:jc w:val="both"/>
        <w:rPr>
          <w:rFonts w:ascii="Arial" w:hAnsi="Arial" w:cs="Arial"/>
          <w:sz w:val="24"/>
          <w:szCs w:val="24"/>
        </w:rPr>
      </w:pPr>
      <w:bookmarkStart w:id="12" w:name="sub_2144"/>
      <w:r w:rsidRPr="009C2BE7">
        <w:rPr>
          <w:rFonts w:ascii="Arial" w:hAnsi="Arial" w:cs="Arial"/>
          <w:sz w:val="24"/>
          <w:szCs w:val="24"/>
        </w:rPr>
        <w:t>2.13.4.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bookmarkEnd w:id="12"/>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Вход в здание должен быть оборудован информационной табличкой (вывеской), содержащей информацию об учреждении,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2443E7" w:rsidRPr="009C2BE7" w:rsidRDefault="002443E7" w:rsidP="009C2BE7">
      <w:pPr>
        <w:spacing w:after="0" w:line="240" w:lineRule="auto"/>
        <w:ind w:firstLine="720"/>
        <w:jc w:val="both"/>
        <w:rPr>
          <w:rFonts w:ascii="Arial" w:eastAsia="Arial Unicode MS" w:hAnsi="Arial" w:cs="Arial"/>
          <w:sz w:val="24"/>
          <w:szCs w:val="24"/>
        </w:rPr>
      </w:pP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eastAsia="Arial Unicode MS" w:hAnsi="Arial" w:cs="Arial"/>
          <w:sz w:val="24"/>
          <w:szCs w:val="24"/>
        </w:rPr>
        <w:t>2.14. П</w:t>
      </w:r>
      <w:r w:rsidRPr="009C2BE7">
        <w:rPr>
          <w:rFonts w:ascii="Arial" w:hAnsi="Arial" w:cs="Arial"/>
          <w:sz w:val="24"/>
          <w:szCs w:val="24"/>
        </w:rPr>
        <w:t>оказатели доступности и качества муниципальных услуг</w:t>
      </w:r>
    </w:p>
    <w:p w:rsidR="002443E7" w:rsidRPr="009C2BE7" w:rsidRDefault="002443E7" w:rsidP="009C2BE7">
      <w:pPr>
        <w:spacing w:after="0" w:line="240" w:lineRule="auto"/>
        <w:ind w:firstLine="720"/>
        <w:jc w:val="both"/>
        <w:rPr>
          <w:rFonts w:ascii="Arial" w:hAnsi="Arial" w:cs="Arial"/>
          <w:sz w:val="24"/>
          <w:szCs w:val="24"/>
        </w:rPr>
      </w:pPr>
    </w:p>
    <w:p w:rsidR="002443E7" w:rsidRPr="009C2BE7" w:rsidRDefault="002443E7" w:rsidP="009C2BE7">
      <w:pPr>
        <w:spacing w:after="0" w:line="240" w:lineRule="auto"/>
        <w:ind w:firstLine="720"/>
        <w:jc w:val="both"/>
        <w:rPr>
          <w:rFonts w:ascii="Arial" w:hAnsi="Arial" w:cs="Arial"/>
          <w:sz w:val="24"/>
          <w:szCs w:val="24"/>
        </w:rPr>
      </w:pPr>
      <w:bookmarkStart w:id="13" w:name="sub_2151"/>
      <w:bookmarkStart w:id="14" w:name="sub_151"/>
      <w:r w:rsidRPr="009C2BE7">
        <w:rPr>
          <w:rFonts w:ascii="Arial" w:hAnsi="Arial" w:cs="Arial"/>
          <w:sz w:val="24"/>
          <w:szCs w:val="24"/>
        </w:rPr>
        <w:t>2.14.1. Показателями доступности и качества муниципальной услуги являются:</w:t>
      </w:r>
    </w:p>
    <w:bookmarkEnd w:id="13"/>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сроки предоставления муниципальной услуги;</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условия ожидания приема;</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доступность по времени и месту приема заявителей;</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наличие и доступность полной, актуальной, достоверной и доступной информации о порядке предоставления муниципальной услуги;</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возможность получения муниципальной услуги в  МФЦ;</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обоснованность отказов в предоставлении муниципальной услуги;</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отсутствие избыточных административных действий;</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 xml:space="preserve">возможность установления персональной ответственности должностных лиц, участвующих в предоставлении муниципальной услуги, за выполнение </w:t>
      </w:r>
      <w:r w:rsidRPr="009C2BE7">
        <w:rPr>
          <w:rFonts w:ascii="Arial" w:hAnsi="Arial" w:cs="Arial"/>
          <w:sz w:val="24"/>
          <w:szCs w:val="24"/>
        </w:rPr>
        <w:lastRenderedPageBreak/>
        <w:t>конкретных административных процедур или административных действий при предоставлении муниципальной услуги;</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возможность досудебного (внесудебного) обжалования решений и действий (бездействия) администрации, а также должностных лиц администрации;</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2.14.2. Предоставление муниципальной услуги предусматривает обращение заявителя в МФЦ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обращаться в администрацию или МФЦ по вопросам, связанным с предоставлением муниципальной услуги, не ограничивается.</w:t>
      </w:r>
    </w:p>
    <w:p w:rsidR="002443E7" w:rsidRPr="009C2BE7" w:rsidRDefault="002443E7" w:rsidP="009C2BE7">
      <w:pPr>
        <w:spacing w:after="0" w:line="240" w:lineRule="auto"/>
        <w:ind w:firstLine="720"/>
        <w:jc w:val="both"/>
        <w:rPr>
          <w:rFonts w:ascii="Arial" w:hAnsi="Arial" w:cs="Arial"/>
          <w:sz w:val="24"/>
          <w:szCs w:val="24"/>
        </w:rPr>
      </w:pPr>
      <w:bookmarkStart w:id="15" w:name="sub_2161"/>
      <w:bookmarkEnd w:id="14"/>
      <w:r w:rsidRPr="009C2BE7">
        <w:rPr>
          <w:rFonts w:ascii="Arial" w:hAnsi="Arial" w:cs="Arial"/>
          <w:sz w:val="24"/>
          <w:szCs w:val="24"/>
        </w:rPr>
        <w:t>2.14.3. Действия по приему заявлений в МФЦ, передаче их в администрацию, а также передачи документов из администрации в МФЦ для выдачи заявителям осуществляются в соответствии с соглашением.</w:t>
      </w:r>
    </w:p>
    <w:p w:rsidR="002443E7" w:rsidRPr="009C2BE7" w:rsidRDefault="002443E7" w:rsidP="009C2BE7">
      <w:pPr>
        <w:spacing w:after="0" w:line="240" w:lineRule="auto"/>
        <w:ind w:firstLine="720"/>
        <w:jc w:val="both"/>
        <w:rPr>
          <w:rFonts w:ascii="Arial" w:hAnsi="Arial" w:cs="Arial"/>
          <w:sz w:val="24"/>
          <w:szCs w:val="24"/>
        </w:rPr>
      </w:pPr>
      <w:bookmarkStart w:id="16" w:name="sub_2162"/>
      <w:bookmarkEnd w:id="15"/>
      <w:r w:rsidRPr="009C2BE7">
        <w:rPr>
          <w:rFonts w:ascii="Arial" w:hAnsi="Arial" w:cs="Arial"/>
          <w:sz w:val="24"/>
          <w:szCs w:val="24"/>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bookmarkEnd w:id="16"/>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 xml:space="preserve">2.14.5. </w:t>
      </w:r>
      <w:bookmarkStart w:id="17" w:name="sub_2163"/>
      <w:r w:rsidRPr="009C2BE7">
        <w:rPr>
          <w:rFonts w:ascii="Arial" w:hAnsi="Arial" w:cs="Arial"/>
          <w:sz w:val="24"/>
          <w:szCs w:val="24"/>
        </w:rPr>
        <w:t>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p>
    <w:p w:rsidR="002443E7" w:rsidRPr="009C2BE7" w:rsidRDefault="002443E7" w:rsidP="009C2BE7">
      <w:pPr>
        <w:spacing w:after="0" w:line="240" w:lineRule="auto"/>
        <w:ind w:firstLine="720"/>
        <w:jc w:val="both"/>
        <w:rPr>
          <w:rFonts w:ascii="Arial" w:hAnsi="Arial" w:cs="Arial"/>
          <w:sz w:val="24"/>
          <w:szCs w:val="24"/>
        </w:rPr>
      </w:pPr>
    </w:p>
    <w:p w:rsidR="002443E7" w:rsidRPr="009C2BE7" w:rsidRDefault="002443E7" w:rsidP="009C2BE7">
      <w:pPr>
        <w:spacing w:after="0" w:line="240" w:lineRule="auto"/>
        <w:ind w:firstLine="720"/>
        <w:jc w:val="center"/>
        <w:rPr>
          <w:rFonts w:ascii="Arial" w:hAnsi="Arial" w:cs="Arial"/>
          <w:sz w:val="24"/>
          <w:szCs w:val="24"/>
        </w:rPr>
      </w:pPr>
      <w:r w:rsidRPr="009C2BE7">
        <w:rPr>
          <w:rFonts w:ascii="Arial" w:hAnsi="Arial" w:cs="Arial"/>
          <w:sz w:val="24"/>
          <w:szCs w:val="24"/>
        </w:rPr>
        <w:t>2.15. Иные требования, в том числе учитывающие особенности</w:t>
      </w:r>
    </w:p>
    <w:p w:rsidR="002443E7" w:rsidRPr="009C2BE7" w:rsidRDefault="002443E7" w:rsidP="009C2BE7">
      <w:pPr>
        <w:spacing w:after="0" w:line="240" w:lineRule="auto"/>
        <w:ind w:firstLine="720"/>
        <w:jc w:val="center"/>
        <w:rPr>
          <w:rFonts w:ascii="Arial" w:hAnsi="Arial" w:cs="Arial"/>
          <w:sz w:val="24"/>
          <w:szCs w:val="24"/>
        </w:rPr>
      </w:pPr>
      <w:r w:rsidRPr="009C2BE7">
        <w:rPr>
          <w:rFonts w:ascii="Arial" w:hAnsi="Arial" w:cs="Arial"/>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443E7" w:rsidRPr="009C2BE7" w:rsidRDefault="002443E7" w:rsidP="009C2BE7">
      <w:pPr>
        <w:spacing w:after="0" w:line="240" w:lineRule="auto"/>
        <w:ind w:firstLine="720"/>
        <w:jc w:val="both"/>
        <w:rPr>
          <w:rFonts w:ascii="Arial" w:hAnsi="Arial" w:cs="Arial"/>
          <w:sz w:val="24"/>
          <w:szCs w:val="24"/>
        </w:rPr>
      </w:pP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 xml:space="preserve">При предоставлении муниципальной услуги в электронной форме осуществляются: </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предоставление в установленном порядке информации заявителям и обеспечение доступа заявителей к сведениям о муниципальной услуге; 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2443E7" w:rsidRPr="009C2BE7" w:rsidRDefault="002443E7" w:rsidP="009C2BE7">
      <w:pPr>
        <w:spacing w:after="0" w:line="240" w:lineRule="auto"/>
        <w:ind w:firstLine="720"/>
        <w:jc w:val="both"/>
        <w:rPr>
          <w:rFonts w:ascii="Arial" w:hAnsi="Arial" w:cs="Arial"/>
          <w:sz w:val="24"/>
          <w:szCs w:val="24"/>
        </w:rPr>
      </w:pPr>
      <w:r w:rsidRPr="009C2BE7">
        <w:rPr>
          <w:rFonts w:ascii="Arial" w:hAnsi="Arial" w:cs="Arial"/>
          <w:sz w:val="24"/>
          <w:szCs w:val="24"/>
        </w:rPr>
        <w:t>получение заявителем сведений о ходе выполнения запроса о предоставлении муниципальной услуги;</w:t>
      </w:r>
    </w:p>
    <w:bookmarkEnd w:id="17"/>
    <w:p w:rsidR="002443E7" w:rsidRPr="009C2BE7" w:rsidRDefault="002443E7" w:rsidP="009C2BE7">
      <w:pPr>
        <w:spacing w:after="0" w:line="240" w:lineRule="auto"/>
        <w:ind w:firstLine="720"/>
        <w:jc w:val="both"/>
        <w:rPr>
          <w:rFonts w:ascii="Arial" w:eastAsia="Arial CYR" w:hAnsi="Arial" w:cs="Arial"/>
          <w:sz w:val="24"/>
          <w:szCs w:val="24"/>
        </w:rPr>
      </w:pPr>
      <w:r w:rsidRPr="009C2BE7">
        <w:rPr>
          <w:rFonts w:ascii="Arial" w:eastAsia="Arial CYR" w:hAnsi="Arial" w:cs="Arial"/>
          <w:sz w:val="24"/>
          <w:szCs w:val="24"/>
        </w:rPr>
        <w:t>взаимодействие администрации с МФЦ при предоставлении муниципальной услуги.</w:t>
      </w:r>
    </w:p>
    <w:p w:rsidR="002443E7" w:rsidRPr="009C2BE7" w:rsidRDefault="002443E7" w:rsidP="009C2BE7">
      <w:pPr>
        <w:spacing w:after="0" w:line="240" w:lineRule="auto"/>
        <w:ind w:firstLine="720"/>
        <w:jc w:val="both"/>
        <w:rPr>
          <w:rFonts w:ascii="Arial" w:eastAsia="Arial CYR" w:hAnsi="Arial" w:cs="Arial"/>
          <w:sz w:val="24"/>
          <w:szCs w:val="24"/>
        </w:rPr>
      </w:pPr>
    </w:p>
    <w:p w:rsidR="00FA7350" w:rsidRPr="009C2BE7" w:rsidRDefault="00FA7350" w:rsidP="009C2BE7">
      <w:pPr>
        <w:spacing w:after="0" w:line="240" w:lineRule="auto"/>
        <w:ind w:firstLine="720"/>
        <w:jc w:val="center"/>
        <w:rPr>
          <w:rFonts w:ascii="Arial" w:eastAsia="Times New Roman" w:hAnsi="Arial" w:cs="Arial"/>
          <w:sz w:val="24"/>
          <w:szCs w:val="24"/>
          <w:shd w:val="clear" w:color="auto" w:fill="FFFFFF"/>
        </w:rPr>
      </w:pPr>
      <w:r w:rsidRPr="009C2BE7">
        <w:rPr>
          <w:rFonts w:ascii="Arial" w:eastAsia="Times New Roman" w:hAnsi="Arial" w:cs="Arial"/>
          <w:sz w:val="24"/>
          <w:szCs w:val="24"/>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A7350" w:rsidRPr="009C2BE7" w:rsidRDefault="00FA7350" w:rsidP="009C2BE7">
      <w:pPr>
        <w:spacing w:after="0" w:line="240" w:lineRule="auto"/>
        <w:ind w:firstLine="720"/>
        <w:jc w:val="center"/>
        <w:rPr>
          <w:rFonts w:ascii="Arial" w:hAnsi="Arial" w:cs="Arial"/>
          <w:sz w:val="24"/>
          <w:szCs w:val="24"/>
        </w:rPr>
      </w:pPr>
    </w:p>
    <w:p w:rsidR="00FA7350" w:rsidRPr="009C2BE7" w:rsidRDefault="00FA7350" w:rsidP="009C2BE7">
      <w:pPr>
        <w:spacing w:after="0" w:line="240" w:lineRule="auto"/>
        <w:ind w:firstLine="720"/>
        <w:jc w:val="center"/>
        <w:rPr>
          <w:rFonts w:ascii="Arial" w:hAnsi="Arial" w:cs="Arial"/>
          <w:sz w:val="24"/>
          <w:szCs w:val="24"/>
        </w:rPr>
      </w:pPr>
      <w:bookmarkStart w:id="18" w:name="sub_1301"/>
      <w:r w:rsidRPr="009C2BE7">
        <w:rPr>
          <w:rFonts w:ascii="Arial" w:hAnsi="Arial" w:cs="Arial"/>
          <w:sz w:val="24"/>
          <w:szCs w:val="24"/>
        </w:rPr>
        <w:t>3.1. Перечень административных процедур</w:t>
      </w:r>
    </w:p>
    <w:p w:rsidR="00FA7350" w:rsidRPr="009C2BE7" w:rsidRDefault="00FA7350" w:rsidP="009C2BE7">
      <w:pPr>
        <w:spacing w:after="0" w:line="240" w:lineRule="auto"/>
        <w:ind w:firstLine="720"/>
        <w:jc w:val="center"/>
        <w:rPr>
          <w:rFonts w:ascii="Arial" w:hAnsi="Arial" w:cs="Arial"/>
          <w:sz w:val="24"/>
          <w:szCs w:val="24"/>
        </w:rPr>
      </w:pPr>
    </w:p>
    <w:p w:rsidR="00FA7350" w:rsidRPr="009C2BE7" w:rsidRDefault="00FA7350" w:rsidP="009C2BE7">
      <w:pPr>
        <w:spacing w:after="0" w:line="240" w:lineRule="auto"/>
        <w:ind w:firstLine="720"/>
        <w:jc w:val="both"/>
        <w:rPr>
          <w:rFonts w:ascii="Arial" w:eastAsia="Times New Roman" w:hAnsi="Arial" w:cs="Arial"/>
          <w:sz w:val="24"/>
          <w:szCs w:val="24"/>
          <w:shd w:val="clear" w:color="auto" w:fill="FFFFFF"/>
        </w:rPr>
      </w:pPr>
      <w:r w:rsidRPr="009C2BE7">
        <w:rPr>
          <w:rFonts w:ascii="Arial" w:eastAsia="Times New Roman" w:hAnsi="Arial" w:cs="Arial"/>
          <w:sz w:val="24"/>
          <w:szCs w:val="24"/>
          <w:shd w:val="clear" w:color="auto" w:fill="FFFFFF"/>
        </w:rPr>
        <w:t xml:space="preserve">3.1.1. Предоставление муниципальной услуги включает в себя следующие административные процедуры: </w:t>
      </w:r>
    </w:p>
    <w:p w:rsidR="00FF1D7C" w:rsidRPr="009C2BE7" w:rsidRDefault="00FA7350" w:rsidP="009C2BE7">
      <w:pPr>
        <w:spacing w:after="0" w:line="240" w:lineRule="auto"/>
        <w:ind w:firstLine="720"/>
        <w:rPr>
          <w:rFonts w:ascii="Arial" w:hAnsi="Arial" w:cs="Arial"/>
          <w:sz w:val="24"/>
          <w:szCs w:val="24"/>
        </w:rPr>
      </w:pPr>
      <w:r w:rsidRPr="009C2BE7">
        <w:rPr>
          <w:rFonts w:ascii="Arial" w:hAnsi="Arial" w:cs="Arial"/>
          <w:sz w:val="24"/>
          <w:szCs w:val="24"/>
        </w:rPr>
        <w:t>приём и регистрация заявления и документов;</w:t>
      </w:r>
    </w:p>
    <w:p w:rsidR="00FF1D7C" w:rsidRPr="009C2BE7" w:rsidRDefault="00FA7350" w:rsidP="009C2BE7">
      <w:pPr>
        <w:spacing w:after="0" w:line="240" w:lineRule="auto"/>
        <w:ind w:firstLine="720"/>
        <w:rPr>
          <w:rFonts w:ascii="Arial" w:hAnsi="Arial" w:cs="Arial"/>
          <w:sz w:val="24"/>
          <w:szCs w:val="24"/>
        </w:rPr>
      </w:pPr>
      <w:r w:rsidRPr="009C2BE7">
        <w:rPr>
          <w:rFonts w:ascii="Arial" w:hAnsi="Arial" w:cs="Arial"/>
          <w:color w:val="000000"/>
          <w:sz w:val="24"/>
          <w:szCs w:val="24"/>
        </w:rPr>
        <w:t>н</w:t>
      </w:r>
      <w:r w:rsidRPr="009C2BE7">
        <w:rPr>
          <w:rFonts w:ascii="Arial" w:hAnsi="Arial" w:cs="Arial"/>
          <w:sz w:val="24"/>
          <w:szCs w:val="24"/>
        </w:rPr>
        <w:t>аправление межведомственных запросов;</w:t>
      </w:r>
    </w:p>
    <w:p w:rsidR="00FF1D7C" w:rsidRPr="009C2BE7" w:rsidRDefault="00FA7350" w:rsidP="009C2BE7">
      <w:pPr>
        <w:spacing w:after="0" w:line="240" w:lineRule="auto"/>
        <w:ind w:firstLine="720"/>
        <w:rPr>
          <w:rFonts w:ascii="Arial" w:hAnsi="Arial" w:cs="Arial"/>
          <w:color w:val="000000"/>
          <w:sz w:val="24"/>
          <w:szCs w:val="24"/>
        </w:rPr>
      </w:pPr>
      <w:r w:rsidRPr="009C2BE7">
        <w:rPr>
          <w:rFonts w:ascii="Arial" w:hAnsi="Arial" w:cs="Arial"/>
          <w:color w:val="000000"/>
          <w:sz w:val="24"/>
          <w:szCs w:val="24"/>
        </w:rPr>
        <w:t>рассмотрение заявления и принятие решения;</w:t>
      </w:r>
    </w:p>
    <w:p w:rsidR="00FA7350" w:rsidRPr="009C2BE7" w:rsidRDefault="00FA7350" w:rsidP="009C2BE7">
      <w:pPr>
        <w:spacing w:after="0" w:line="240" w:lineRule="auto"/>
        <w:ind w:firstLine="720"/>
        <w:rPr>
          <w:rFonts w:ascii="Arial" w:hAnsi="Arial" w:cs="Arial"/>
          <w:sz w:val="24"/>
          <w:szCs w:val="24"/>
        </w:rPr>
      </w:pPr>
      <w:r w:rsidRPr="009C2BE7">
        <w:rPr>
          <w:rFonts w:ascii="Arial" w:hAnsi="Arial" w:cs="Arial"/>
          <w:sz w:val="24"/>
          <w:szCs w:val="24"/>
        </w:rPr>
        <w:t>выдача конечного результата заявителю.</w:t>
      </w:r>
    </w:p>
    <w:bookmarkEnd w:id="18"/>
    <w:p w:rsidR="00FA7350" w:rsidRPr="009C2BE7" w:rsidRDefault="00FA7350" w:rsidP="009C2BE7">
      <w:pPr>
        <w:widowControl w:val="0"/>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 xml:space="preserve">3.1.2. Блок-схема предоставления муниципальной услуги приведена в </w:t>
      </w:r>
      <w:r w:rsidRPr="009C2BE7">
        <w:rPr>
          <w:rFonts w:ascii="Arial" w:eastAsia="Arial CYR" w:hAnsi="Arial" w:cs="Arial"/>
          <w:color w:val="000000"/>
          <w:sz w:val="24"/>
          <w:szCs w:val="24"/>
          <w:shd w:val="clear" w:color="auto" w:fill="FFFFFF"/>
        </w:rPr>
        <w:lastRenderedPageBreak/>
        <w:t>приложении № 6 к Административному регламенту.</w:t>
      </w:r>
    </w:p>
    <w:p w:rsidR="00FA7350" w:rsidRPr="009C2BE7" w:rsidRDefault="00FA7350" w:rsidP="009C2BE7">
      <w:pPr>
        <w:tabs>
          <w:tab w:val="left" w:pos="3855"/>
          <w:tab w:val="left" w:pos="4485"/>
        </w:tabs>
        <w:spacing w:after="0" w:line="240" w:lineRule="auto"/>
        <w:ind w:firstLine="720"/>
        <w:jc w:val="both"/>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3.1.3. МФЦ обеспечивает хранение полученных от администрации документов, предназначенных для выдачи заявителю, в течение 30 дней со дня получения таких документов и не позднее дня, соответствующего дню истечения указанного тридцатидневнего срока, направляет не истребованные документы в администрацию.</w:t>
      </w:r>
    </w:p>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p>
    <w:p w:rsidR="00FA7350" w:rsidRPr="009C2BE7" w:rsidRDefault="00FA7350" w:rsidP="009C2BE7">
      <w:pPr>
        <w:spacing w:after="0" w:line="240" w:lineRule="auto"/>
        <w:ind w:firstLine="720"/>
        <w:jc w:val="center"/>
        <w:rPr>
          <w:rFonts w:ascii="Arial" w:eastAsia="Arial CYR" w:hAnsi="Arial" w:cs="Arial"/>
          <w:sz w:val="24"/>
          <w:szCs w:val="24"/>
          <w:shd w:val="clear" w:color="auto" w:fill="FFFFFF"/>
        </w:rPr>
      </w:pPr>
      <w:r w:rsidRPr="009C2BE7">
        <w:rPr>
          <w:rFonts w:ascii="Arial" w:eastAsia="Arial CYR" w:hAnsi="Arial" w:cs="Arial"/>
          <w:sz w:val="24"/>
          <w:szCs w:val="24"/>
          <w:shd w:val="clear" w:color="auto" w:fill="FFFFFF"/>
        </w:rPr>
        <w:t>3.2. Приём и регистрация заявления и документов</w:t>
      </w:r>
    </w:p>
    <w:p w:rsidR="00FA7350" w:rsidRPr="009C2BE7" w:rsidRDefault="00FA7350" w:rsidP="009C2BE7">
      <w:pPr>
        <w:spacing w:after="0" w:line="240" w:lineRule="auto"/>
        <w:ind w:firstLine="720"/>
        <w:jc w:val="center"/>
        <w:rPr>
          <w:rFonts w:ascii="Arial" w:eastAsia="Arial CYR" w:hAnsi="Arial" w:cs="Arial"/>
          <w:sz w:val="24"/>
          <w:szCs w:val="24"/>
          <w:shd w:val="clear" w:color="auto" w:fill="FFFFFF"/>
        </w:rPr>
      </w:pP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3.2.1. Основанием для начала административной процедуры является личное обращение заявителя (его представителя).</w:t>
      </w:r>
    </w:p>
    <w:p w:rsidR="00FA7350" w:rsidRPr="009C2BE7" w:rsidRDefault="00732C4F" w:rsidP="009C2BE7">
      <w:pPr>
        <w:widowControl w:val="0"/>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 xml:space="preserve">3.2.2. </w:t>
      </w:r>
      <w:r w:rsidR="00FA7350" w:rsidRPr="009C2BE7">
        <w:rPr>
          <w:rFonts w:ascii="Arial" w:eastAsia="Arial CYR" w:hAnsi="Arial" w:cs="Arial"/>
          <w:color w:val="000000"/>
          <w:sz w:val="24"/>
          <w:szCs w:val="24"/>
          <w:shd w:val="clear" w:color="auto" w:fill="FFFFFF"/>
        </w:rPr>
        <w:t>Прием документов осуществляется специалистами МФЦ (далее - специалист МФЦ) или специалистами Администрации (далее — Исполнитель).</w:t>
      </w:r>
    </w:p>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3.2.3. Исполнитель и  специалист МФЦ, осуществляющий прием документов:</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проверяет соответствие представленных документов установленным требованиям, удостоверяясь, что копии документов соответствуют подлинникам, скрепляет их печатью;</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тексты документов написаны разборчиво;</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фамилии, имена и отчества физических лиц, адреса их мест жительства написаны полностью;</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в документах нет подчисток, приписок, зачёркнутых слов и иных не оговоренных в них исправлений;</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документы не исполнены карандашом;</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документы не имеют серьёзных повреждений, наличие которых не позволяет однозначно истолковать их содержание;</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срок действия документов не истёк;</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документы представлены в полном объёме;</w:t>
      </w:r>
    </w:p>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 xml:space="preserve">в случае представления документов, предусмотренных </w:t>
      </w:r>
      <w:r w:rsidRPr="009C2BE7">
        <w:rPr>
          <w:rFonts w:ascii="Arial" w:hAnsi="Arial" w:cs="Arial"/>
          <w:sz w:val="24"/>
          <w:szCs w:val="24"/>
        </w:rPr>
        <w:t>частью 6 статьи 7</w:t>
      </w:r>
      <w:r w:rsidRPr="009C2BE7">
        <w:rPr>
          <w:rFonts w:ascii="Arial" w:eastAsia="Arial CYR" w:hAnsi="Arial" w:cs="Arial"/>
          <w:sz w:val="24"/>
          <w:szCs w:val="24"/>
          <w:shd w:val="clear" w:color="auto" w:fill="FFFFFF"/>
        </w:rPr>
        <w:t xml:space="preserve"> </w:t>
      </w:r>
      <w:r w:rsidRPr="009C2BE7">
        <w:rPr>
          <w:rFonts w:ascii="Arial" w:eastAsia="Arial CYR" w:hAnsi="Arial" w:cs="Arial"/>
          <w:color w:val="000000"/>
          <w:sz w:val="24"/>
          <w:szCs w:val="24"/>
          <w:shd w:val="clear" w:color="auto" w:fill="FFFFFF"/>
        </w:rPr>
        <w:t>Федерального закона от 27 июля 2010 года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 или Исполнителем о сроке предоставления муниципальной услуги и возможности предоставления или отказа в предоставлении муниципальной услуги.</w:t>
      </w:r>
    </w:p>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 xml:space="preserve">Документы из МФЦ передаются через курьера в Администрацию. Передача документов осуществляется на основании реестра, который составляется в двух </w:t>
      </w:r>
      <w:r w:rsidRPr="009C2BE7">
        <w:rPr>
          <w:rFonts w:ascii="Arial" w:eastAsia="Arial CYR" w:hAnsi="Arial" w:cs="Arial"/>
          <w:color w:val="000000"/>
          <w:sz w:val="24"/>
          <w:szCs w:val="24"/>
          <w:shd w:val="clear" w:color="auto" w:fill="FFFFFF"/>
        </w:rPr>
        <w:lastRenderedPageBreak/>
        <w:t>экземплярах и содержит дату и время передачи. График приёма-передачи документов из МФЦ в Администрацию согласовывается с руководителем МФЦ.</w:t>
      </w:r>
    </w:p>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Срок регистрации и направления поступивших документов в работу непосредственно Исполнителю, с момента поступления заявления в МФЦ (в администрацию), составляет - не более 1 рабочего дня.</w:t>
      </w:r>
    </w:p>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p>
    <w:p w:rsidR="00FA7350" w:rsidRPr="009C2BE7" w:rsidRDefault="00FA7350" w:rsidP="009C2BE7">
      <w:pPr>
        <w:spacing w:after="0" w:line="240" w:lineRule="auto"/>
        <w:ind w:firstLine="720"/>
        <w:jc w:val="center"/>
        <w:rPr>
          <w:rFonts w:ascii="Arial" w:hAnsi="Arial" w:cs="Arial"/>
          <w:sz w:val="24"/>
          <w:szCs w:val="24"/>
        </w:rPr>
      </w:pPr>
      <w:r w:rsidRPr="009C2BE7">
        <w:rPr>
          <w:rFonts w:ascii="Arial" w:hAnsi="Arial" w:cs="Arial"/>
          <w:sz w:val="24"/>
          <w:szCs w:val="24"/>
        </w:rPr>
        <w:t xml:space="preserve">3.3. </w:t>
      </w:r>
      <w:bookmarkStart w:id="19" w:name="sub_327"/>
      <w:r w:rsidRPr="009C2BE7">
        <w:rPr>
          <w:rFonts w:ascii="Arial" w:hAnsi="Arial" w:cs="Arial"/>
          <w:sz w:val="24"/>
          <w:szCs w:val="24"/>
        </w:rPr>
        <w:t>Направление межведомственных запросов</w:t>
      </w:r>
    </w:p>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p>
    <w:bookmarkEnd w:id="19"/>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pacing w:val="-6"/>
          <w:sz w:val="24"/>
          <w:szCs w:val="24"/>
          <w:shd w:val="clear" w:color="auto" w:fill="FFFFFF"/>
        </w:rPr>
      </w:pPr>
      <w:r w:rsidRPr="009C2BE7">
        <w:rPr>
          <w:rFonts w:ascii="Arial" w:eastAsia="Arial CYR" w:hAnsi="Arial" w:cs="Arial"/>
          <w:color w:val="000000"/>
          <w:spacing w:val="-6"/>
          <w:sz w:val="24"/>
          <w:szCs w:val="24"/>
          <w:shd w:val="clear" w:color="auto" w:fill="FFFFFF"/>
        </w:rPr>
        <w:t>3.3.1. Основанием для начала административной процедуры является принятие исполнителем заявления и прилагаемых к нему документов от курьера МФЦ.</w:t>
      </w:r>
    </w:p>
    <w:p w:rsidR="00FF1D7C" w:rsidRPr="009C2BE7" w:rsidRDefault="00FA7350" w:rsidP="009C2BE7">
      <w:pPr>
        <w:spacing w:after="0" w:line="240" w:lineRule="auto"/>
        <w:ind w:firstLine="720"/>
        <w:jc w:val="both"/>
        <w:rPr>
          <w:rFonts w:ascii="Arial" w:hAnsi="Arial" w:cs="Arial"/>
          <w:sz w:val="24"/>
          <w:szCs w:val="24"/>
        </w:rPr>
      </w:pPr>
      <w:bookmarkStart w:id="20" w:name="sub_328"/>
      <w:r w:rsidRPr="009C2BE7">
        <w:rPr>
          <w:rFonts w:ascii="Arial" w:hAnsi="Arial" w:cs="Arial"/>
          <w:sz w:val="24"/>
          <w:szCs w:val="24"/>
        </w:rPr>
        <w:t xml:space="preserve">3.3.2. При отсутствии оснований для возврата заявления Исполнитель в </w:t>
      </w:r>
      <w:r w:rsidR="00FF1D7C" w:rsidRPr="009C2BE7">
        <w:rPr>
          <w:rFonts w:ascii="Arial" w:hAnsi="Arial" w:cs="Arial"/>
          <w:sz w:val="24"/>
          <w:szCs w:val="24"/>
        </w:rPr>
        <w:t xml:space="preserve">течение 3-х дней со дня </w:t>
      </w:r>
      <w:r w:rsidRPr="009C2BE7">
        <w:rPr>
          <w:rFonts w:ascii="Arial" w:hAnsi="Arial" w:cs="Arial"/>
          <w:sz w:val="24"/>
          <w:szCs w:val="24"/>
        </w:rPr>
        <w:t xml:space="preserve">поступления в работу Дела, </w:t>
      </w:r>
      <w:bookmarkEnd w:id="20"/>
      <w:r w:rsidRPr="009C2BE7">
        <w:rPr>
          <w:rFonts w:ascii="Arial" w:hAnsi="Arial" w:cs="Arial"/>
          <w:sz w:val="24"/>
          <w:szCs w:val="24"/>
        </w:rPr>
        <w:t>направляет запрос</w:t>
      </w:r>
      <w:r w:rsidR="00FF1D7C" w:rsidRPr="009C2BE7">
        <w:rPr>
          <w:rFonts w:ascii="Arial" w:hAnsi="Arial" w:cs="Arial"/>
          <w:sz w:val="24"/>
          <w:szCs w:val="24"/>
        </w:rPr>
        <w:t>ы:</w:t>
      </w:r>
      <w:r w:rsidRPr="009C2BE7">
        <w:rPr>
          <w:rFonts w:ascii="Arial" w:hAnsi="Arial" w:cs="Arial"/>
          <w:sz w:val="24"/>
          <w:szCs w:val="24"/>
        </w:rPr>
        <w:t xml:space="preserve"> </w:t>
      </w:r>
    </w:p>
    <w:p w:rsidR="00FF1D7C" w:rsidRPr="009C2BE7" w:rsidRDefault="00FF1D7C" w:rsidP="009C2BE7">
      <w:pPr>
        <w:tabs>
          <w:tab w:val="left" w:pos="567"/>
        </w:tabs>
        <w:suppressAutoHyphen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а) в территориальное подразделение управления Федеральной службы государственной регистрации, кадастра и картографии по Краснодарскому краю по Тбилисскому району (далее - Росреестр);</w:t>
      </w:r>
    </w:p>
    <w:p w:rsidR="00FF1D7C" w:rsidRPr="009C2BE7" w:rsidRDefault="00FF1D7C" w:rsidP="009C2BE7">
      <w:pPr>
        <w:tabs>
          <w:tab w:val="left" w:pos="567"/>
        </w:tabs>
        <w:suppressAutoHyphens/>
        <w:spacing w:after="0" w:line="240" w:lineRule="auto"/>
        <w:ind w:righ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б) в отдел управления Федеральной миграционной службы России по Краснодарскому краю в Тбилисском районе;</w:t>
      </w:r>
    </w:p>
    <w:p w:rsidR="00FF1D7C" w:rsidRPr="009C2BE7" w:rsidRDefault="00FF1D7C" w:rsidP="009C2BE7">
      <w:pPr>
        <w:tabs>
          <w:tab w:val="left" w:pos="550"/>
        </w:tabs>
        <w:suppressAutoHyphens/>
        <w:spacing w:after="0" w:line="240" w:lineRule="auto"/>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в) в управление по вопросам семьи и детства администрации муниципального образования Тбилисский район;</w:t>
      </w:r>
    </w:p>
    <w:p w:rsidR="00FA7350" w:rsidRPr="009C2BE7" w:rsidRDefault="00FA7350" w:rsidP="009C2BE7">
      <w:pPr>
        <w:spacing w:after="0" w:line="240" w:lineRule="auto"/>
        <w:ind w:firstLine="720"/>
        <w:jc w:val="both"/>
        <w:rPr>
          <w:rFonts w:ascii="Arial" w:hAnsi="Arial" w:cs="Arial"/>
          <w:sz w:val="24"/>
          <w:szCs w:val="24"/>
        </w:rPr>
      </w:pPr>
      <w:bookmarkStart w:id="21" w:name="sub_329"/>
      <w:r w:rsidRPr="009C2BE7">
        <w:rPr>
          <w:rFonts w:ascii="Arial" w:hAnsi="Arial" w:cs="Arial"/>
          <w:sz w:val="24"/>
          <w:szCs w:val="24"/>
        </w:rPr>
        <w:t>3.3.3.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Единого государственного реестра юридических лиц,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FA7350" w:rsidRPr="009C2BE7" w:rsidRDefault="00FA7350" w:rsidP="009C2BE7">
      <w:pPr>
        <w:spacing w:after="0" w:line="240" w:lineRule="auto"/>
        <w:ind w:firstLine="720"/>
        <w:jc w:val="both"/>
        <w:rPr>
          <w:rFonts w:ascii="Arial" w:hAnsi="Arial" w:cs="Arial"/>
          <w:sz w:val="24"/>
          <w:szCs w:val="24"/>
        </w:rPr>
      </w:pPr>
      <w:bookmarkStart w:id="22" w:name="sub_330"/>
      <w:bookmarkEnd w:id="21"/>
      <w:r w:rsidRPr="009C2BE7">
        <w:rPr>
          <w:rFonts w:ascii="Arial" w:hAnsi="Arial" w:cs="Arial"/>
          <w:sz w:val="24"/>
          <w:szCs w:val="24"/>
        </w:rPr>
        <w:t>3.3.4. Ответственность за полноту и правильность указания информации, содержащейся в запросах, несет Исполнитель.</w:t>
      </w:r>
    </w:p>
    <w:p w:rsidR="00FA7350" w:rsidRPr="009C2BE7" w:rsidRDefault="00FA7350" w:rsidP="009C2BE7">
      <w:pPr>
        <w:spacing w:after="0" w:line="240" w:lineRule="auto"/>
        <w:ind w:firstLine="720"/>
        <w:jc w:val="both"/>
        <w:rPr>
          <w:rFonts w:ascii="Arial" w:hAnsi="Arial" w:cs="Arial"/>
          <w:sz w:val="24"/>
          <w:szCs w:val="24"/>
        </w:rPr>
      </w:pPr>
      <w:bookmarkStart w:id="23" w:name="sub_331"/>
      <w:bookmarkEnd w:id="22"/>
      <w:r w:rsidRPr="009C2BE7">
        <w:rPr>
          <w:rFonts w:ascii="Arial" w:hAnsi="Arial" w:cs="Arial"/>
          <w:sz w:val="24"/>
          <w:szCs w:val="24"/>
        </w:rPr>
        <w:t>3.3.5. Ответы на межведомственные запросы даются в сроки, указанные в пункте 3.3.2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FA7350" w:rsidRPr="009C2BE7" w:rsidRDefault="00FA7350" w:rsidP="009C2BE7">
      <w:pPr>
        <w:spacing w:after="0" w:line="240" w:lineRule="auto"/>
        <w:ind w:firstLine="720"/>
        <w:jc w:val="both"/>
        <w:rPr>
          <w:rFonts w:ascii="Arial" w:hAnsi="Arial" w:cs="Arial"/>
          <w:sz w:val="24"/>
          <w:szCs w:val="24"/>
        </w:rPr>
      </w:pPr>
      <w:bookmarkStart w:id="24" w:name="sub_332"/>
      <w:bookmarkEnd w:id="23"/>
      <w:r w:rsidRPr="009C2BE7">
        <w:rPr>
          <w:rFonts w:ascii="Arial" w:hAnsi="Arial" w:cs="Arial"/>
          <w:sz w:val="24"/>
          <w:szCs w:val="24"/>
        </w:rPr>
        <w:t>3.3.6.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A7350" w:rsidRPr="009C2BE7" w:rsidRDefault="00FA7350" w:rsidP="009C2BE7">
      <w:pPr>
        <w:spacing w:after="0" w:line="240" w:lineRule="auto"/>
        <w:ind w:firstLine="720"/>
        <w:jc w:val="both"/>
        <w:rPr>
          <w:rFonts w:ascii="Arial" w:hAnsi="Arial" w:cs="Arial"/>
          <w:sz w:val="24"/>
          <w:szCs w:val="24"/>
        </w:rPr>
      </w:pPr>
      <w:bookmarkStart w:id="25" w:name="sub_333"/>
      <w:bookmarkEnd w:id="24"/>
      <w:r w:rsidRPr="009C2BE7">
        <w:rPr>
          <w:rFonts w:ascii="Arial" w:hAnsi="Arial" w:cs="Arial"/>
          <w:sz w:val="24"/>
          <w:szCs w:val="24"/>
        </w:rPr>
        <w:t>3.3.7.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FA7350" w:rsidRPr="009C2BE7" w:rsidRDefault="00FA7350" w:rsidP="009C2BE7">
      <w:pPr>
        <w:spacing w:after="0" w:line="240" w:lineRule="auto"/>
        <w:ind w:firstLine="720"/>
        <w:jc w:val="both"/>
        <w:rPr>
          <w:rFonts w:ascii="Arial" w:hAnsi="Arial" w:cs="Arial"/>
          <w:sz w:val="24"/>
          <w:szCs w:val="24"/>
        </w:rPr>
      </w:pPr>
      <w:bookmarkStart w:id="26" w:name="sub_337"/>
      <w:bookmarkEnd w:id="25"/>
      <w:r w:rsidRPr="009C2BE7">
        <w:rPr>
          <w:rFonts w:ascii="Arial" w:hAnsi="Arial" w:cs="Arial"/>
          <w:sz w:val="24"/>
          <w:szCs w:val="24"/>
        </w:rPr>
        <w:t>3.3.8.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bookmarkEnd w:id="26"/>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3.3.9. Конечным результатом данной административной процедуры является предоставление органами либо организациями, указанными в пункте Административного регламента, документов и информации по запросам.</w:t>
      </w:r>
    </w:p>
    <w:p w:rsidR="00FA7350" w:rsidRPr="009C2BE7" w:rsidRDefault="00FA7350" w:rsidP="009C2BE7">
      <w:pPr>
        <w:spacing w:after="0" w:line="240" w:lineRule="auto"/>
        <w:ind w:firstLine="720"/>
        <w:jc w:val="both"/>
        <w:rPr>
          <w:rFonts w:ascii="Arial" w:hAnsi="Arial" w:cs="Arial"/>
          <w:sz w:val="24"/>
          <w:szCs w:val="24"/>
        </w:rPr>
      </w:pPr>
    </w:p>
    <w:p w:rsidR="00FA7350" w:rsidRPr="009C2BE7" w:rsidRDefault="00FA7350" w:rsidP="009C2BE7">
      <w:pPr>
        <w:tabs>
          <w:tab w:val="left" w:pos="3855"/>
          <w:tab w:val="left" w:pos="4485"/>
        </w:tabs>
        <w:autoSpaceDE w:val="0"/>
        <w:spacing w:after="0" w:line="240" w:lineRule="auto"/>
        <w:ind w:firstLine="720"/>
        <w:jc w:val="center"/>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3.4.</w:t>
      </w:r>
      <w:r w:rsidRPr="009C2BE7">
        <w:rPr>
          <w:rFonts w:ascii="Arial" w:eastAsia="Arial CYR" w:hAnsi="Arial" w:cs="Arial"/>
          <w:b/>
          <w:bCs/>
          <w:color w:val="000000"/>
          <w:sz w:val="24"/>
          <w:szCs w:val="24"/>
          <w:shd w:val="clear" w:color="auto" w:fill="FFFFFF"/>
        </w:rPr>
        <w:t xml:space="preserve"> </w:t>
      </w:r>
      <w:r w:rsidRPr="009C2BE7">
        <w:rPr>
          <w:rFonts w:ascii="Arial" w:eastAsia="Arial CYR" w:hAnsi="Arial" w:cs="Arial"/>
          <w:color w:val="000000"/>
          <w:sz w:val="24"/>
          <w:szCs w:val="24"/>
          <w:shd w:val="clear" w:color="auto" w:fill="FFFFFF"/>
        </w:rPr>
        <w:t>Рассмотрение заявления и принятие решения</w:t>
      </w:r>
    </w:p>
    <w:p w:rsidR="00FF1D7C" w:rsidRPr="009C2BE7" w:rsidRDefault="00FF1D7C"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p>
    <w:p w:rsidR="00DF1D8C" w:rsidRPr="009C2BE7" w:rsidRDefault="00DF1D8C" w:rsidP="009C2BE7">
      <w:pPr>
        <w:pStyle w:val="ad"/>
        <w:shd w:val="clear" w:color="auto" w:fill="FFFFFF"/>
        <w:spacing w:before="0" w:beforeAutospacing="0" w:after="0" w:afterAutospacing="0"/>
        <w:ind w:firstLine="720"/>
        <w:jc w:val="both"/>
        <w:rPr>
          <w:rFonts w:ascii="Arial" w:hAnsi="Arial" w:cs="Arial"/>
          <w:color w:val="000000"/>
        </w:rPr>
      </w:pPr>
      <w:r w:rsidRPr="009C2BE7">
        <w:rPr>
          <w:rFonts w:ascii="Arial" w:hAnsi="Arial" w:cs="Arial"/>
          <w:color w:val="000000"/>
        </w:rPr>
        <w:t>3.</w:t>
      </w:r>
      <w:r w:rsidR="00FF1D7C" w:rsidRPr="009C2BE7">
        <w:rPr>
          <w:rFonts w:ascii="Arial" w:hAnsi="Arial" w:cs="Arial"/>
          <w:color w:val="000000"/>
        </w:rPr>
        <w:t>4</w:t>
      </w:r>
      <w:r w:rsidRPr="009C2BE7">
        <w:rPr>
          <w:rFonts w:ascii="Arial" w:hAnsi="Arial" w:cs="Arial"/>
          <w:color w:val="000000"/>
        </w:rPr>
        <w:t>.1. Основанием для начала административной процедуры является получение Исполнителем ответов на межведомственные запросы.</w:t>
      </w:r>
    </w:p>
    <w:p w:rsidR="00DF1D8C" w:rsidRPr="009C2BE7" w:rsidRDefault="00DF1D8C" w:rsidP="009C2BE7">
      <w:pPr>
        <w:pStyle w:val="ad"/>
        <w:shd w:val="clear" w:color="auto" w:fill="FFFFFF"/>
        <w:spacing w:before="0" w:beforeAutospacing="0" w:after="0" w:afterAutospacing="0"/>
        <w:ind w:firstLine="720"/>
        <w:jc w:val="both"/>
        <w:rPr>
          <w:rFonts w:ascii="Arial" w:hAnsi="Arial" w:cs="Arial"/>
          <w:color w:val="000000"/>
        </w:rPr>
      </w:pPr>
      <w:r w:rsidRPr="009C2BE7">
        <w:rPr>
          <w:rFonts w:ascii="Arial" w:hAnsi="Arial" w:cs="Arial"/>
          <w:color w:val="000000"/>
        </w:rPr>
        <w:t>3.</w:t>
      </w:r>
      <w:r w:rsidR="00FF1D7C" w:rsidRPr="009C2BE7">
        <w:rPr>
          <w:rFonts w:ascii="Arial" w:hAnsi="Arial" w:cs="Arial"/>
          <w:color w:val="000000"/>
        </w:rPr>
        <w:t>4</w:t>
      </w:r>
      <w:r w:rsidRPr="009C2BE7">
        <w:rPr>
          <w:rFonts w:ascii="Arial" w:hAnsi="Arial" w:cs="Arial"/>
          <w:color w:val="000000"/>
        </w:rPr>
        <w:t>.2. В случае выявления оснований для отказа, предусмотренных пунктом 2.7. настоящего Административного регламента, Исполнитель Администрации в двухдневный срок готовит мотивированный отказ в предоставлении муниципальной услуги (письмо об отказе в постановке на учет), который подписывается главой Администрации или лицом, исполняющим его обязанности, регистрируется и направляется Исполнителем в МБУ «МФЦ МО Тбилисский район»  для передачи (отправки) его заявителю.</w:t>
      </w:r>
    </w:p>
    <w:p w:rsidR="00DF1D8C" w:rsidRPr="009C2BE7" w:rsidRDefault="00DF1D8C" w:rsidP="009C2BE7">
      <w:pPr>
        <w:pStyle w:val="ad"/>
        <w:shd w:val="clear" w:color="auto" w:fill="FFFFFF"/>
        <w:spacing w:before="0" w:beforeAutospacing="0" w:after="0" w:afterAutospacing="0"/>
        <w:ind w:firstLine="720"/>
        <w:jc w:val="both"/>
        <w:rPr>
          <w:rFonts w:ascii="Arial" w:hAnsi="Arial" w:cs="Arial"/>
          <w:color w:val="000000"/>
        </w:rPr>
      </w:pPr>
      <w:r w:rsidRPr="009C2BE7">
        <w:rPr>
          <w:rFonts w:ascii="Arial" w:hAnsi="Arial" w:cs="Arial"/>
          <w:color w:val="000000"/>
        </w:rPr>
        <w:t>3.</w:t>
      </w:r>
      <w:r w:rsidR="00FF1D7C" w:rsidRPr="009C2BE7">
        <w:rPr>
          <w:rFonts w:ascii="Arial" w:hAnsi="Arial" w:cs="Arial"/>
          <w:color w:val="000000"/>
        </w:rPr>
        <w:t>4</w:t>
      </w:r>
      <w:r w:rsidRPr="009C2BE7">
        <w:rPr>
          <w:rFonts w:ascii="Arial" w:hAnsi="Arial" w:cs="Arial"/>
          <w:color w:val="000000"/>
        </w:rPr>
        <w:t>.3. При отсутствии оснований для отказа в предоставлении муниципальной услуги Исполнитель осуществляет подготовку проекта постановления Администрации о постановке на учет и обеспечивает согласование проекта постановления.</w:t>
      </w:r>
    </w:p>
    <w:p w:rsidR="00DF1D8C" w:rsidRPr="009C2BE7" w:rsidRDefault="00DF1D8C" w:rsidP="009C2BE7">
      <w:pPr>
        <w:pStyle w:val="ad"/>
        <w:shd w:val="clear" w:color="auto" w:fill="FFFFFF"/>
        <w:spacing w:before="0" w:beforeAutospacing="0" w:after="0" w:afterAutospacing="0"/>
        <w:ind w:firstLine="720"/>
        <w:jc w:val="both"/>
        <w:rPr>
          <w:rFonts w:ascii="Arial" w:hAnsi="Arial" w:cs="Arial"/>
          <w:color w:val="000000"/>
        </w:rPr>
      </w:pPr>
      <w:r w:rsidRPr="009C2BE7">
        <w:rPr>
          <w:rFonts w:ascii="Arial" w:hAnsi="Arial" w:cs="Arial"/>
          <w:color w:val="000000"/>
        </w:rPr>
        <w:t>3.</w:t>
      </w:r>
      <w:r w:rsidR="00FF1D7C" w:rsidRPr="009C2BE7">
        <w:rPr>
          <w:rFonts w:ascii="Arial" w:hAnsi="Arial" w:cs="Arial"/>
          <w:color w:val="000000"/>
        </w:rPr>
        <w:t>4</w:t>
      </w:r>
      <w:r w:rsidRPr="009C2BE7">
        <w:rPr>
          <w:rFonts w:ascii="Arial" w:hAnsi="Arial" w:cs="Arial"/>
          <w:color w:val="000000"/>
        </w:rPr>
        <w:t>.4. Проект постановления подписывается главой Администрации, а в случае его временного отсутствия или невозможности им выполнения своих обязанностей - лицом, на которого возложено исполнение обязанностей главы - в срок 1 день.</w:t>
      </w:r>
    </w:p>
    <w:p w:rsidR="00DF1D8C" w:rsidRPr="009C2BE7" w:rsidRDefault="00C209B7" w:rsidP="009C2BE7">
      <w:pPr>
        <w:pStyle w:val="ad"/>
        <w:shd w:val="clear" w:color="auto" w:fill="FFFFFF"/>
        <w:spacing w:before="0" w:beforeAutospacing="0" w:after="0" w:afterAutospacing="0"/>
        <w:ind w:firstLine="720"/>
        <w:jc w:val="both"/>
        <w:rPr>
          <w:rFonts w:ascii="Arial" w:hAnsi="Arial" w:cs="Arial"/>
          <w:color w:val="000000"/>
        </w:rPr>
      </w:pPr>
      <w:r w:rsidRPr="009C2BE7">
        <w:rPr>
          <w:rFonts w:ascii="Arial" w:hAnsi="Arial" w:cs="Arial"/>
          <w:color w:val="000000"/>
        </w:rPr>
        <w:t>3.4.5.</w:t>
      </w:r>
      <w:r w:rsidR="00DF1D8C" w:rsidRPr="009C2BE7">
        <w:rPr>
          <w:rFonts w:ascii="Arial" w:hAnsi="Arial" w:cs="Arial"/>
          <w:color w:val="000000"/>
        </w:rPr>
        <w:t>Подписанное постановление поступает в порядке делопроизводства Администрации на регистрацию и хранение.</w:t>
      </w:r>
    </w:p>
    <w:p w:rsidR="00DF1D8C" w:rsidRPr="009C2BE7" w:rsidRDefault="00DF1D8C" w:rsidP="009C2BE7">
      <w:pPr>
        <w:pStyle w:val="ad"/>
        <w:shd w:val="clear" w:color="auto" w:fill="FFFFFF"/>
        <w:spacing w:before="0" w:beforeAutospacing="0" w:after="0" w:afterAutospacing="0"/>
        <w:ind w:firstLine="720"/>
        <w:jc w:val="both"/>
        <w:rPr>
          <w:rFonts w:ascii="Arial" w:hAnsi="Arial" w:cs="Arial"/>
          <w:color w:val="000000"/>
        </w:rPr>
      </w:pPr>
      <w:r w:rsidRPr="009C2BE7">
        <w:rPr>
          <w:rFonts w:ascii="Arial" w:hAnsi="Arial" w:cs="Arial"/>
          <w:color w:val="000000"/>
        </w:rPr>
        <w:t>3.</w:t>
      </w:r>
      <w:r w:rsidR="00FF1D7C" w:rsidRPr="009C2BE7">
        <w:rPr>
          <w:rFonts w:ascii="Arial" w:hAnsi="Arial" w:cs="Arial"/>
          <w:color w:val="000000"/>
        </w:rPr>
        <w:t>4</w:t>
      </w:r>
      <w:r w:rsidR="00C209B7" w:rsidRPr="009C2BE7">
        <w:rPr>
          <w:rFonts w:ascii="Arial" w:hAnsi="Arial" w:cs="Arial"/>
          <w:color w:val="000000"/>
        </w:rPr>
        <w:t>.6</w:t>
      </w:r>
      <w:r w:rsidRPr="009C2BE7">
        <w:rPr>
          <w:rFonts w:ascii="Arial" w:hAnsi="Arial" w:cs="Arial"/>
          <w:color w:val="000000"/>
        </w:rPr>
        <w:t>.Администрация обеспечивает учет заявителей в соответствии с датой и временем подачи заявления о постановке на учет.</w:t>
      </w:r>
    </w:p>
    <w:p w:rsidR="00DF1D8C" w:rsidRPr="009C2BE7" w:rsidRDefault="00DF1D8C" w:rsidP="009C2BE7">
      <w:pPr>
        <w:pStyle w:val="ad"/>
        <w:shd w:val="clear" w:color="auto" w:fill="FFFFFF"/>
        <w:spacing w:before="0" w:beforeAutospacing="0" w:after="0" w:afterAutospacing="0"/>
        <w:ind w:firstLine="720"/>
        <w:jc w:val="both"/>
        <w:rPr>
          <w:rFonts w:ascii="Arial" w:hAnsi="Arial" w:cs="Arial"/>
          <w:color w:val="000000"/>
        </w:rPr>
      </w:pPr>
      <w:r w:rsidRPr="009C2BE7">
        <w:rPr>
          <w:rFonts w:ascii="Arial" w:hAnsi="Arial" w:cs="Arial"/>
          <w:color w:val="000000"/>
        </w:rPr>
        <w:t>3.</w:t>
      </w:r>
      <w:r w:rsidR="00FF1D7C" w:rsidRPr="009C2BE7">
        <w:rPr>
          <w:rFonts w:ascii="Arial" w:hAnsi="Arial" w:cs="Arial"/>
          <w:color w:val="000000"/>
        </w:rPr>
        <w:t>4</w:t>
      </w:r>
      <w:r w:rsidRPr="009C2BE7">
        <w:rPr>
          <w:rFonts w:ascii="Arial" w:hAnsi="Arial" w:cs="Arial"/>
          <w:color w:val="000000"/>
        </w:rPr>
        <w:t>.7. Администрация направляет постановление о постановке на учет в трех экземплярах или письмо об отказе в постановке на учет в МБУ «МФЦ МО Тбилисский район», в соответствии с реестром приема-передачи документов, для выдачи заявителю (1 день).</w:t>
      </w:r>
    </w:p>
    <w:p w:rsidR="00FA7350" w:rsidRPr="009C2BE7" w:rsidRDefault="00DF1D8C" w:rsidP="009C2BE7">
      <w:pPr>
        <w:pStyle w:val="ad"/>
        <w:shd w:val="clear" w:color="auto" w:fill="FFFFFF"/>
        <w:spacing w:before="0" w:beforeAutospacing="0" w:after="0" w:afterAutospacing="0"/>
        <w:ind w:firstLine="720"/>
        <w:jc w:val="both"/>
        <w:rPr>
          <w:rFonts w:ascii="Arial" w:eastAsia="Arial CYR" w:hAnsi="Arial" w:cs="Arial"/>
          <w:b/>
          <w:bCs/>
          <w:color w:val="000000"/>
          <w:shd w:val="clear" w:color="auto" w:fill="FFFFFF"/>
        </w:rPr>
      </w:pPr>
      <w:r w:rsidRPr="009C2BE7">
        <w:rPr>
          <w:rFonts w:ascii="Arial" w:hAnsi="Arial" w:cs="Arial"/>
          <w:color w:val="000000"/>
        </w:rPr>
        <w:t>3.</w:t>
      </w:r>
      <w:r w:rsidR="00FF1D7C" w:rsidRPr="009C2BE7">
        <w:rPr>
          <w:rFonts w:ascii="Arial" w:hAnsi="Arial" w:cs="Arial"/>
          <w:color w:val="000000"/>
        </w:rPr>
        <w:t>4</w:t>
      </w:r>
      <w:r w:rsidRPr="009C2BE7">
        <w:rPr>
          <w:rFonts w:ascii="Arial" w:hAnsi="Arial" w:cs="Arial"/>
          <w:color w:val="000000"/>
        </w:rPr>
        <w:t>.8.   Конечным результатом данной административной процедуры, которой заканчивается предоставление муниципальной услуги, является передача в МБУ «МФЦ МО Тбилисский район» постановления Администрации о постановке на учет в трех экземплярах.</w:t>
      </w:r>
    </w:p>
    <w:p w:rsidR="00FA7350" w:rsidRPr="009C2BE7" w:rsidRDefault="00FA7350" w:rsidP="009C2BE7">
      <w:pPr>
        <w:pStyle w:val="ab"/>
        <w:ind w:firstLine="720"/>
        <w:rPr>
          <w:rFonts w:cs="Arial"/>
          <w:b/>
          <w:bCs/>
          <w:sz w:val="24"/>
        </w:rPr>
      </w:pPr>
    </w:p>
    <w:p w:rsidR="00FA7350" w:rsidRPr="009C2BE7" w:rsidRDefault="00FA7350" w:rsidP="009C2BE7">
      <w:pPr>
        <w:spacing w:after="0" w:line="240" w:lineRule="auto"/>
        <w:ind w:firstLine="720"/>
        <w:jc w:val="center"/>
        <w:rPr>
          <w:rFonts w:ascii="Arial" w:hAnsi="Arial" w:cs="Arial"/>
          <w:sz w:val="24"/>
          <w:szCs w:val="24"/>
        </w:rPr>
      </w:pPr>
      <w:r w:rsidRPr="009C2BE7">
        <w:rPr>
          <w:rFonts w:ascii="Arial" w:hAnsi="Arial" w:cs="Arial"/>
          <w:sz w:val="24"/>
          <w:szCs w:val="24"/>
        </w:rPr>
        <w:t>3.5. Выдача конечного результата заявителю</w:t>
      </w:r>
    </w:p>
    <w:p w:rsidR="00FA7350" w:rsidRPr="009C2BE7" w:rsidRDefault="00FA7350" w:rsidP="009C2BE7">
      <w:pPr>
        <w:spacing w:after="0" w:line="240" w:lineRule="auto"/>
        <w:ind w:firstLine="720"/>
        <w:jc w:val="center"/>
        <w:rPr>
          <w:rFonts w:ascii="Arial" w:hAnsi="Arial" w:cs="Arial"/>
          <w:sz w:val="24"/>
          <w:szCs w:val="24"/>
        </w:rPr>
      </w:pP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 xml:space="preserve">3.5.1. </w:t>
      </w:r>
      <w:bookmarkStart w:id="27" w:name="sub_1035"/>
      <w:r w:rsidRPr="009C2BE7">
        <w:rPr>
          <w:rFonts w:ascii="Arial" w:hAnsi="Arial" w:cs="Arial"/>
          <w:sz w:val="24"/>
          <w:szCs w:val="24"/>
        </w:rPr>
        <w:t>Основанием для начала административной процедуры является принятие и регистрация в установленном порядке ответа в Администрации или МФЦ.</w:t>
      </w:r>
    </w:p>
    <w:p w:rsidR="00FA7350" w:rsidRPr="009C2BE7" w:rsidRDefault="00FA7350" w:rsidP="009C2BE7">
      <w:pPr>
        <w:tabs>
          <w:tab w:val="left" w:pos="3855"/>
          <w:tab w:val="left" w:pos="4485"/>
        </w:tabs>
        <w:autoSpaceDE w:val="0"/>
        <w:spacing w:after="0" w:line="240" w:lineRule="auto"/>
        <w:ind w:firstLine="720"/>
        <w:jc w:val="both"/>
        <w:rPr>
          <w:rFonts w:ascii="Arial" w:eastAsia="Arial CYR" w:hAnsi="Arial" w:cs="Arial"/>
          <w:color w:val="000000"/>
          <w:sz w:val="24"/>
          <w:szCs w:val="24"/>
          <w:shd w:val="clear" w:color="auto" w:fill="FFFFFF"/>
        </w:rPr>
      </w:pPr>
      <w:r w:rsidRPr="009C2BE7">
        <w:rPr>
          <w:rFonts w:ascii="Arial" w:eastAsia="Arial CYR" w:hAnsi="Arial" w:cs="Arial"/>
          <w:color w:val="000000"/>
          <w:sz w:val="24"/>
          <w:szCs w:val="24"/>
          <w:shd w:val="clear" w:color="auto" w:fill="FFFFFF"/>
        </w:rPr>
        <w:t>Документы из Администрации передаются через курьера в МФЦ. Передача документов осуществляется на основании реестра, который составляется в двух экземплярах и содержит дату и время передачи.</w:t>
      </w:r>
    </w:p>
    <w:bookmarkEnd w:id="27"/>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Ответ поступает в МФЦ не позднее предпоследнего дня срока предоставления муниципальной услуги.</w:t>
      </w:r>
    </w:p>
    <w:p w:rsidR="00FA7350" w:rsidRPr="009C2BE7" w:rsidRDefault="00FA7350" w:rsidP="009C2BE7">
      <w:pPr>
        <w:spacing w:after="0" w:line="240" w:lineRule="auto"/>
        <w:ind w:firstLine="720"/>
        <w:jc w:val="both"/>
        <w:rPr>
          <w:rFonts w:ascii="Arial" w:hAnsi="Arial" w:cs="Arial"/>
          <w:sz w:val="24"/>
          <w:szCs w:val="24"/>
        </w:rPr>
      </w:pPr>
      <w:bookmarkStart w:id="28" w:name="sub_10351"/>
      <w:r w:rsidRPr="009C2BE7">
        <w:rPr>
          <w:rFonts w:ascii="Arial" w:hAnsi="Arial" w:cs="Arial"/>
          <w:sz w:val="24"/>
          <w:szCs w:val="24"/>
        </w:rPr>
        <w:t>3.5.2. При выдаче документов работник МФЦ или Администрации:</w:t>
      </w:r>
    </w:p>
    <w:bookmarkEnd w:id="28"/>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устанавливает личность заявителя, проверяет наличие расписки (в случае утери заявителем расписки, проверяет наличие расписки в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знакомит с содержанием документов и выдаёт их заявителю.</w:t>
      </w:r>
    </w:p>
    <w:p w:rsidR="00FA7350" w:rsidRPr="009C2BE7" w:rsidRDefault="00FA7350" w:rsidP="009C2BE7">
      <w:pPr>
        <w:spacing w:after="0" w:line="240" w:lineRule="auto"/>
        <w:ind w:firstLine="720"/>
        <w:jc w:val="both"/>
        <w:rPr>
          <w:rFonts w:ascii="Arial" w:hAnsi="Arial" w:cs="Arial"/>
          <w:sz w:val="24"/>
          <w:szCs w:val="24"/>
        </w:rPr>
      </w:pPr>
      <w:bookmarkStart w:id="29" w:name="sub_10352"/>
      <w:r w:rsidRPr="009C2BE7">
        <w:rPr>
          <w:rFonts w:ascii="Arial" w:hAnsi="Arial" w:cs="Arial"/>
          <w:sz w:val="24"/>
          <w:szCs w:val="24"/>
        </w:rPr>
        <w:t>3.5.3. Заявитель подтверждает получение документов личной подписью с расшифровкой в соответствующей графе расписки, которая хранится в МФЦ или у Исполнителя.</w:t>
      </w:r>
    </w:p>
    <w:bookmarkEnd w:id="29"/>
    <w:p w:rsidR="00FA7350" w:rsidRPr="009C2BE7" w:rsidRDefault="00FA7350" w:rsidP="009C2BE7">
      <w:pPr>
        <w:spacing w:after="0" w:line="240" w:lineRule="auto"/>
        <w:ind w:firstLine="720"/>
        <w:jc w:val="both"/>
        <w:rPr>
          <w:rFonts w:ascii="Arial" w:hAnsi="Arial" w:cs="Arial"/>
          <w:sz w:val="24"/>
          <w:szCs w:val="24"/>
        </w:rPr>
      </w:pPr>
      <w:r w:rsidRPr="009C2BE7">
        <w:rPr>
          <w:rFonts w:ascii="Arial" w:hAnsi="Arial" w:cs="Arial"/>
          <w:sz w:val="24"/>
          <w:szCs w:val="24"/>
        </w:rPr>
        <w:t>3.5.4. Результатом административной процедуры является выдача заявителю ответа о предоставлении или об отказе в предоставлении муниципальной услуги.</w:t>
      </w:r>
    </w:p>
    <w:p w:rsidR="00FA7350" w:rsidRPr="009C2BE7" w:rsidRDefault="00FA7350" w:rsidP="009C2BE7">
      <w:pPr>
        <w:tabs>
          <w:tab w:val="left" w:pos="3855"/>
          <w:tab w:val="left" w:pos="4485"/>
        </w:tabs>
        <w:suppressAutoHyphens/>
        <w:spacing w:after="0" w:line="240" w:lineRule="auto"/>
        <w:ind w:firstLine="720"/>
        <w:jc w:val="both"/>
        <w:rPr>
          <w:rFonts w:ascii="Arial" w:hAnsi="Arial" w:cs="Arial"/>
          <w:bCs/>
          <w:sz w:val="24"/>
          <w:szCs w:val="24"/>
        </w:rPr>
      </w:pPr>
      <w:r w:rsidRPr="009C2BE7">
        <w:rPr>
          <w:rFonts w:ascii="Arial" w:hAnsi="Arial" w:cs="Arial"/>
          <w:bCs/>
          <w:sz w:val="24"/>
          <w:szCs w:val="24"/>
        </w:rPr>
        <w:lastRenderedPageBreak/>
        <w:t>3.5.5. Результатом административной процедуры в электронной форме является информирование заявителя в личном кабинете или посредством телекоммуникационных сетей (автоматизированное оповещение на указанный телефонный номер посредством  электронной рассылки).</w:t>
      </w:r>
    </w:p>
    <w:p w:rsidR="00620285" w:rsidRPr="009C2BE7" w:rsidRDefault="00620285" w:rsidP="009C2BE7">
      <w:pPr>
        <w:tabs>
          <w:tab w:val="left" w:pos="3855"/>
          <w:tab w:val="left" w:pos="4485"/>
        </w:tabs>
        <w:suppressAutoHyphens/>
        <w:spacing w:after="0" w:line="240" w:lineRule="auto"/>
        <w:ind w:firstLine="720"/>
        <w:jc w:val="both"/>
        <w:rPr>
          <w:rFonts w:ascii="Arial" w:hAnsi="Arial" w:cs="Arial"/>
          <w:bCs/>
          <w:sz w:val="24"/>
          <w:szCs w:val="24"/>
        </w:rPr>
      </w:pPr>
      <w:r w:rsidRPr="009C2BE7">
        <w:rPr>
          <w:rFonts w:ascii="Arial" w:hAnsi="Arial" w:cs="Arial"/>
          <w:sz w:val="24"/>
          <w:szCs w:val="24"/>
        </w:rPr>
        <w:t>3.5.6. 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течении пяти рабочих дней со дня принятия соответствующего решения. Датой и временем постановки заявителя на учет считаются дата и время подачи им заявления о постановке на учет с приложением документов, указанных в пункте 2.6. настоящего регламента.</w:t>
      </w:r>
    </w:p>
    <w:p w:rsidR="00FA7350" w:rsidRPr="009C2BE7" w:rsidRDefault="00FA7350" w:rsidP="009C2BE7">
      <w:pPr>
        <w:tabs>
          <w:tab w:val="left" w:pos="3855"/>
          <w:tab w:val="left" w:pos="4485"/>
        </w:tabs>
        <w:suppressAutoHyphens/>
        <w:spacing w:after="0" w:line="240" w:lineRule="auto"/>
        <w:ind w:firstLine="720"/>
        <w:jc w:val="center"/>
        <w:rPr>
          <w:rFonts w:ascii="Arial" w:hAnsi="Arial" w:cs="Arial"/>
          <w:bCs/>
          <w:sz w:val="24"/>
          <w:szCs w:val="24"/>
        </w:rPr>
      </w:pPr>
    </w:p>
    <w:p w:rsidR="00FA7350" w:rsidRPr="009C2BE7" w:rsidRDefault="00FA7350" w:rsidP="009C2BE7">
      <w:pPr>
        <w:spacing w:after="0" w:line="240" w:lineRule="auto"/>
        <w:ind w:firstLine="720"/>
        <w:jc w:val="center"/>
        <w:rPr>
          <w:rFonts w:ascii="Arial" w:hAnsi="Arial" w:cs="Arial"/>
          <w:iCs/>
          <w:sz w:val="24"/>
          <w:szCs w:val="24"/>
        </w:rPr>
      </w:pPr>
      <w:bookmarkStart w:id="30" w:name="sub_376"/>
      <w:r w:rsidRPr="009C2BE7">
        <w:rPr>
          <w:rFonts w:ascii="Arial" w:hAnsi="Arial" w:cs="Arial"/>
          <w:iCs/>
          <w:sz w:val="24"/>
          <w:szCs w:val="24"/>
        </w:rPr>
        <w:t>3.6. Особенности выполнения административных процедур (действий) в электронной форме</w:t>
      </w:r>
    </w:p>
    <w:bookmarkEnd w:id="30"/>
    <w:p w:rsidR="00FA7350" w:rsidRPr="009C2BE7" w:rsidRDefault="00FA7350" w:rsidP="009C2BE7">
      <w:pPr>
        <w:spacing w:after="0" w:line="240" w:lineRule="auto"/>
        <w:ind w:firstLine="720"/>
        <w:rPr>
          <w:rFonts w:ascii="Arial" w:hAnsi="Arial" w:cs="Arial"/>
          <w:iCs/>
          <w:sz w:val="24"/>
          <w:szCs w:val="24"/>
        </w:rPr>
      </w:pPr>
    </w:p>
    <w:p w:rsidR="00FA7350" w:rsidRPr="009C2BE7" w:rsidRDefault="00FA7350" w:rsidP="009C2BE7">
      <w:pPr>
        <w:spacing w:after="0" w:line="240" w:lineRule="auto"/>
        <w:ind w:firstLine="720"/>
        <w:jc w:val="both"/>
        <w:rPr>
          <w:rFonts w:ascii="Arial" w:hAnsi="Arial" w:cs="Arial"/>
          <w:iCs/>
          <w:sz w:val="24"/>
          <w:szCs w:val="24"/>
        </w:rPr>
      </w:pPr>
      <w:bookmarkStart w:id="31" w:name="sub_377"/>
      <w:r w:rsidRPr="009C2BE7">
        <w:rPr>
          <w:rFonts w:ascii="Arial" w:hAnsi="Arial" w:cs="Arial"/>
          <w:iCs/>
          <w:sz w:val="24"/>
          <w:szCs w:val="24"/>
        </w:rPr>
        <w:t>3.6.1.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r w:rsidRPr="009C2BE7">
        <w:rPr>
          <w:rFonts w:ascii="Arial" w:hAnsi="Arial" w:cs="Arial"/>
          <w:sz w:val="24"/>
          <w:szCs w:val="24"/>
        </w:rPr>
        <w:t>www.gosuslugi.ru</w:t>
      </w:r>
      <w:r w:rsidRPr="009C2BE7">
        <w:rPr>
          <w:rFonts w:ascii="Arial" w:hAnsi="Arial" w:cs="Arial"/>
          <w:iCs/>
          <w:sz w:val="24"/>
          <w:szCs w:val="24"/>
        </w:rPr>
        <w:t>) и на официальный портал государственных и муниципальных услуг Краснодарского края (</w:t>
      </w:r>
      <w:r w:rsidRPr="009C2BE7">
        <w:rPr>
          <w:rFonts w:ascii="Arial" w:hAnsi="Arial" w:cs="Arial"/>
          <w:sz w:val="24"/>
          <w:szCs w:val="24"/>
        </w:rPr>
        <w:t>www.pgu.krasnodar.ru</w:t>
      </w:r>
      <w:r w:rsidRPr="009C2BE7">
        <w:rPr>
          <w:rFonts w:ascii="Arial" w:hAnsi="Arial" w:cs="Arial"/>
          <w:iCs/>
          <w:sz w:val="24"/>
          <w:szCs w:val="24"/>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A7350" w:rsidRPr="009C2BE7" w:rsidRDefault="00FA7350" w:rsidP="009C2BE7">
      <w:pPr>
        <w:spacing w:after="0" w:line="240" w:lineRule="auto"/>
        <w:ind w:firstLine="720"/>
        <w:jc w:val="both"/>
        <w:rPr>
          <w:rFonts w:ascii="Arial" w:hAnsi="Arial" w:cs="Arial"/>
          <w:iCs/>
          <w:sz w:val="24"/>
          <w:szCs w:val="24"/>
        </w:rPr>
      </w:pPr>
      <w:bookmarkStart w:id="32" w:name="sub_378"/>
      <w:bookmarkEnd w:id="31"/>
      <w:r w:rsidRPr="009C2BE7">
        <w:rPr>
          <w:rFonts w:ascii="Arial" w:hAnsi="Arial" w:cs="Arial"/>
          <w:iCs/>
          <w:sz w:val="24"/>
          <w:szCs w:val="24"/>
        </w:rPr>
        <w:t>3.6.2. Документы, необходимые для предоставления муниципальной услуги, в форме электронного документа принимаются специалистами МФЦ, ответственными за прием документов. Исполнители,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FA7350" w:rsidRPr="009C2BE7" w:rsidRDefault="00FA7350" w:rsidP="009C2BE7">
      <w:pPr>
        <w:spacing w:after="0" w:line="240" w:lineRule="auto"/>
        <w:ind w:firstLine="720"/>
        <w:jc w:val="both"/>
        <w:rPr>
          <w:rFonts w:ascii="Arial" w:hAnsi="Arial" w:cs="Arial"/>
          <w:iCs/>
          <w:sz w:val="24"/>
          <w:szCs w:val="24"/>
        </w:rPr>
      </w:pPr>
      <w:bookmarkStart w:id="33" w:name="sub_379"/>
      <w:bookmarkEnd w:id="32"/>
      <w:r w:rsidRPr="009C2BE7">
        <w:rPr>
          <w:rFonts w:ascii="Arial" w:hAnsi="Arial" w:cs="Arial"/>
          <w:iCs/>
          <w:sz w:val="24"/>
          <w:szCs w:val="24"/>
        </w:rPr>
        <w:t>3.6.3.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FA7350" w:rsidRPr="009C2BE7" w:rsidRDefault="00FA7350" w:rsidP="009C2BE7">
      <w:pPr>
        <w:spacing w:after="0" w:line="240" w:lineRule="auto"/>
        <w:ind w:firstLine="720"/>
        <w:jc w:val="both"/>
        <w:rPr>
          <w:rFonts w:ascii="Arial" w:hAnsi="Arial" w:cs="Arial"/>
          <w:iCs/>
          <w:sz w:val="24"/>
          <w:szCs w:val="24"/>
        </w:rPr>
      </w:pPr>
      <w:bookmarkStart w:id="34" w:name="sub_380"/>
      <w:bookmarkEnd w:id="33"/>
      <w:r w:rsidRPr="009C2BE7">
        <w:rPr>
          <w:rFonts w:ascii="Arial" w:hAnsi="Arial" w:cs="Arial"/>
          <w:iCs/>
          <w:sz w:val="24"/>
          <w:szCs w:val="24"/>
        </w:rPr>
        <w:t>3.6.4.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bookmarkEnd w:id="34"/>
    <w:p w:rsidR="00FA7350" w:rsidRPr="009C2BE7" w:rsidRDefault="00FA7350" w:rsidP="009C2BE7">
      <w:pPr>
        <w:spacing w:after="0" w:line="240" w:lineRule="auto"/>
        <w:ind w:firstLine="720"/>
        <w:jc w:val="both"/>
        <w:rPr>
          <w:rFonts w:ascii="Arial" w:hAnsi="Arial" w:cs="Arial"/>
          <w:bCs/>
          <w:iCs/>
          <w:spacing w:val="-6"/>
          <w:sz w:val="24"/>
          <w:szCs w:val="24"/>
        </w:rPr>
      </w:pPr>
      <w:r w:rsidRPr="009C2BE7">
        <w:rPr>
          <w:rFonts w:ascii="Arial" w:hAnsi="Arial" w:cs="Arial"/>
          <w:bCs/>
          <w:iCs/>
          <w:spacing w:val="-6"/>
          <w:sz w:val="24"/>
          <w:szCs w:val="24"/>
        </w:rPr>
        <w:t>3.6.5.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FA7350" w:rsidRPr="009C2BE7" w:rsidRDefault="00FA7350" w:rsidP="009C2BE7">
      <w:pPr>
        <w:tabs>
          <w:tab w:val="left" w:pos="3855"/>
          <w:tab w:val="left" w:pos="4485"/>
        </w:tabs>
        <w:suppressAutoHyphens/>
        <w:spacing w:after="0" w:line="240" w:lineRule="auto"/>
        <w:ind w:firstLine="720"/>
        <w:jc w:val="both"/>
        <w:rPr>
          <w:rFonts w:ascii="Arial" w:hAnsi="Arial" w:cs="Arial"/>
          <w:bCs/>
          <w:sz w:val="24"/>
          <w:szCs w:val="24"/>
        </w:rPr>
      </w:pPr>
    </w:p>
    <w:p w:rsidR="009216DB" w:rsidRPr="009C2BE7" w:rsidRDefault="009216DB" w:rsidP="009C2BE7">
      <w:pPr>
        <w:tabs>
          <w:tab w:val="left" w:pos="3855"/>
          <w:tab w:val="left" w:pos="4485"/>
        </w:tabs>
        <w:suppressAutoHyphens/>
        <w:spacing w:after="0" w:line="240" w:lineRule="auto"/>
        <w:ind w:firstLine="720"/>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4. Формы контроля за предоставлением муниципальной услуги</w:t>
      </w:r>
    </w:p>
    <w:p w:rsidR="009216DB" w:rsidRPr="009C2BE7" w:rsidRDefault="009216DB" w:rsidP="009C2BE7">
      <w:pPr>
        <w:tabs>
          <w:tab w:val="left" w:pos="3855"/>
          <w:tab w:val="left" w:pos="4485"/>
        </w:tabs>
        <w:suppressAutoHyphens/>
        <w:spacing w:after="0" w:line="240" w:lineRule="auto"/>
        <w:ind w:firstLine="720"/>
        <w:jc w:val="both"/>
        <w:rPr>
          <w:rFonts w:ascii="Arial" w:eastAsia="Times New Roman" w:hAnsi="Arial" w:cs="Arial"/>
          <w:sz w:val="24"/>
          <w:szCs w:val="24"/>
          <w:lang w:eastAsia="ar-SA"/>
        </w:rPr>
      </w:pPr>
    </w:p>
    <w:p w:rsidR="009216DB" w:rsidRPr="009C2BE7" w:rsidRDefault="009216DB" w:rsidP="009C2BE7">
      <w:pPr>
        <w:tabs>
          <w:tab w:val="left" w:pos="3855"/>
          <w:tab w:val="left" w:pos="4485"/>
        </w:tabs>
        <w:spacing w:after="0" w:line="240" w:lineRule="auto"/>
        <w:ind w:left="709" w:right="849" w:firstLine="11"/>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16DB" w:rsidRPr="009C2BE7" w:rsidRDefault="009216DB" w:rsidP="009C2BE7">
      <w:pPr>
        <w:tabs>
          <w:tab w:val="left" w:pos="3855"/>
          <w:tab w:val="left" w:pos="4485"/>
        </w:tabs>
        <w:spacing w:after="0" w:line="240" w:lineRule="auto"/>
        <w:ind w:firstLine="720"/>
        <w:jc w:val="both"/>
        <w:rPr>
          <w:rFonts w:ascii="Arial" w:eastAsia="Times New Roman" w:hAnsi="Arial" w:cs="Arial"/>
          <w:sz w:val="24"/>
          <w:szCs w:val="24"/>
          <w:lang w:eastAsia="ar-SA"/>
        </w:rPr>
      </w:pPr>
    </w:p>
    <w:p w:rsidR="009216DB" w:rsidRPr="009C2BE7" w:rsidRDefault="009216DB" w:rsidP="009C2BE7">
      <w:pPr>
        <w:tabs>
          <w:tab w:val="left" w:pos="3855"/>
          <w:tab w:val="left" w:pos="4485"/>
        </w:tab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4.1.1. Текущий контроль за соблюдением последовательности действий, исполнением административных процедур по предоставлению муниципальной услуги Специалистом осуществляется главой администрации (далее – Глава). </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4.1.2. Текущий контроль осуществляется путем проведения Главой проверок соблюдения и исполнения Специалистом положений административного регламента. </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Периодичность осуществления текущего контроля устанавливается Главой. </w:t>
      </w:r>
    </w:p>
    <w:p w:rsidR="009216DB" w:rsidRPr="009C2BE7" w:rsidRDefault="009216DB" w:rsidP="009C2BE7">
      <w:pPr>
        <w:tabs>
          <w:tab w:val="left" w:pos="3855"/>
          <w:tab w:val="left" w:pos="4485"/>
        </w:tabs>
        <w:spacing w:after="0" w:line="240" w:lineRule="auto"/>
        <w:ind w:firstLine="720"/>
        <w:jc w:val="both"/>
        <w:rPr>
          <w:rFonts w:ascii="Arial" w:eastAsia="Times New Roman" w:hAnsi="Arial" w:cs="Arial"/>
          <w:sz w:val="24"/>
          <w:szCs w:val="24"/>
          <w:lang w:eastAsia="ar-SA"/>
        </w:rPr>
      </w:pPr>
    </w:p>
    <w:p w:rsidR="009216DB" w:rsidRPr="009C2BE7" w:rsidRDefault="009216DB" w:rsidP="009C2BE7">
      <w:pPr>
        <w:tabs>
          <w:tab w:val="left" w:pos="3855"/>
          <w:tab w:val="left" w:pos="4485"/>
        </w:tabs>
        <w:spacing w:after="0" w:line="240" w:lineRule="auto"/>
        <w:ind w:left="709" w:right="849" w:firstLine="11"/>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4.2. Порядок и периодичность осуществления пл</w:t>
      </w:r>
      <w:r w:rsidR="00C209B7" w:rsidRPr="009C2BE7">
        <w:rPr>
          <w:rFonts w:ascii="Arial" w:eastAsia="Times New Roman" w:hAnsi="Arial" w:cs="Arial"/>
          <w:sz w:val="24"/>
          <w:szCs w:val="24"/>
          <w:lang w:eastAsia="ar-SA"/>
        </w:rPr>
        <w:t>ановых и внеплановых</w:t>
      </w:r>
      <w:r w:rsidRPr="009C2BE7">
        <w:rPr>
          <w:rFonts w:ascii="Arial" w:eastAsia="Times New Roman" w:hAnsi="Arial" w:cs="Arial"/>
          <w:sz w:val="24"/>
          <w:szCs w:val="24"/>
          <w:lang w:eastAsia="ar-SA"/>
        </w:rPr>
        <w:t xml:space="preserve"> проверок полноты и качества предоставления муниципальной услуги, в том числе порядок и формы контроля за полнотой и ка</w:t>
      </w:r>
      <w:r w:rsidR="00C209B7" w:rsidRPr="009C2BE7">
        <w:rPr>
          <w:rFonts w:ascii="Arial" w:eastAsia="Times New Roman" w:hAnsi="Arial" w:cs="Arial"/>
          <w:sz w:val="24"/>
          <w:szCs w:val="24"/>
          <w:lang w:eastAsia="ar-SA"/>
        </w:rPr>
        <w:t xml:space="preserve">чеством предоставления </w:t>
      </w:r>
      <w:r w:rsidRPr="009C2BE7">
        <w:rPr>
          <w:rFonts w:ascii="Arial" w:eastAsia="Times New Roman" w:hAnsi="Arial" w:cs="Arial"/>
          <w:sz w:val="24"/>
          <w:szCs w:val="24"/>
          <w:lang w:eastAsia="ar-SA"/>
        </w:rPr>
        <w:t>муниципальной услуги</w:t>
      </w:r>
    </w:p>
    <w:p w:rsidR="009216DB" w:rsidRPr="009C2BE7" w:rsidRDefault="009216DB" w:rsidP="009C2BE7">
      <w:pPr>
        <w:tabs>
          <w:tab w:val="left" w:pos="3855"/>
          <w:tab w:val="left" w:pos="4485"/>
        </w:tabs>
        <w:spacing w:after="0" w:line="240" w:lineRule="auto"/>
        <w:ind w:firstLine="720"/>
        <w:jc w:val="both"/>
        <w:rPr>
          <w:rFonts w:ascii="Arial" w:eastAsia="Times New Roman" w:hAnsi="Arial" w:cs="Arial"/>
          <w:sz w:val="24"/>
          <w:szCs w:val="24"/>
          <w:lang w:eastAsia="ar-SA"/>
        </w:rPr>
      </w:pPr>
    </w:p>
    <w:p w:rsidR="009216DB" w:rsidRPr="009C2BE7" w:rsidRDefault="009216DB" w:rsidP="009C2BE7">
      <w:pPr>
        <w:tabs>
          <w:tab w:val="left" w:pos="3855"/>
          <w:tab w:val="left" w:pos="4485"/>
        </w:tab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 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 </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Плановые и внеплановые проверки могут осуществляться Главой.</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 </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p>
    <w:p w:rsidR="009216DB" w:rsidRPr="009C2BE7" w:rsidRDefault="009216DB" w:rsidP="009C2BE7">
      <w:pPr>
        <w:suppressAutoHyphens/>
        <w:spacing w:after="0" w:line="240" w:lineRule="auto"/>
        <w:ind w:firstLine="720"/>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 </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 </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4.3.3. Специалист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 </w:t>
      </w:r>
    </w:p>
    <w:p w:rsidR="009216DB" w:rsidRPr="009C2BE7" w:rsidRDefault="009216DB" w:rsidP="009C2BE7">
      <w:pPr>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4.3.4.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9216DB" w:rsidRPr="009C2BE7" w:rsidRDefault="009216DB" w:rsidP="009C2BE7">
      <w:pPr>
        <w:suppressAutoHyphens/>
        <w:spacing w:after="0" w:line="240" w:lineRule="auto"/>
        <w:ind w:firstLine="720"/>
        <w:jc w:val="center"/>
        <w:rPr>
          <w:rFonts w:ascii="Arial" w:eastAsia="Times New Roman" w:hAnsi="Arial" w:cs="Arial"/>
          <w:sz w:val="24"/>
          <w:szCs w:val="24"/>
          <w:lang w:eastAsia="ar-SA"/>
        </w:rPr>
      </w:pPr>
    </w:p>
    <w:p w:rsidR="009216DB" w:rsidRPr="009C2BE7" w:rsidRDefault="009216DB" w:rsidP="009C2BE7">
      <w:pPr>
        <w:suppressAutoHyphens/>
        <w:spacing w:after="0" w:line="240" w:lineRule="auto"/>
        <w:ind w:firstLine="720"/>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4.4.  Положения, характеризующие требования к порядку и </w:t>
      </w:r>
    </w:p>
    <w:p w:rsidR="009216DB" w:rsidRPr="009C2BE7" w:rsidRDefault="009216DB" w:rsidP="009C2BE7">
      <w:pPr>
        <w:suppressAutoHyphens/>
        <w:spacing w:after="0" w:line="240" w:lineRule="auto"/>
        <w:ind w:firstLine="720"/>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формам контроля за предоставлением муниципальной услуги, </w:t>
      </w:r>
    </w:p>
    <w:p w:rsidR="009216DB" w:rsidRPr="009C2BE7" w:rsidRDefault="009216DB" w:rsidP="009C2BE7">
      <w:pPr>
        <w:suppressAutoHyphens/>
        <w:spacing w:after="0" w:line="240" w:lineRule="auto"/>
        <w:ind w:firstLine="720"/>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в том числе со стороны граждан, их </w:t>
      </w:r>
    </w:p>
    <w:p w:rsidR="009216DB" w:rsidRPr="009C2BE7" w:rsidRDefault="009216DB" w:rsidP="009C2BE7">
      <w:pPr>
        <w:suppressAutoHyphens/>
        <w:spacing w:after="0" w:line="240" w:lineRule="auto"/>
        <w:ind w:firstLine="720"/>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объединений и организаций</w:t>
      </w:r>
    </w:p>
    <w:p w:rsidR="009216DB" w:rsidRPr="009C2BE7" w:rsidRDefault="009216DB" w:rsidP="009C2BE7">
      <w:pPr>
        <w:tabs>
          <w:tab w:val="left" w:pos="3855"/>
          <w:tab w:val="left" w:pos="4485"/>
        </w:tabs>
        <w:spacing w:after="0" w:line="240" w:lineRule="auto"/>
        <w:ind w:firstLine="720"/>
        <w:jc w:val="both"/>
        <w:rPr>
          <w:rFonts w:ascii="Arial" w:eastAsia="Times New Roman" w:hAnsi="Arial" w:cs="Arial"/>
          <w:sz w:val="24"/>
          <w:szCs w:val="24"/>
          <w:lang w:eastAsia="ar-SA"/>
        </w:rPr>
      </w:pPr>
    </w:p>
    <w:p w:rsidR="009216DB" w:rsidRPr="009C2BE7" w:rsidRDefault="009216DB" w:rsidP="009C2BE7">
      <w:pPr>
        <w:tabs>
          <w:tab w:val="left" w:pos="3855"/>
          <w:tab w:val="left" w:pos="4485"/>
        </w:tab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 </w:t>
      </w:r>
    </w:p>
    <w:p w:rsidR="00F351D4" w:rsidRPr="009C2BE7" w:rsidRDefault="00F351D4" w:rsidP="009C2BE7">
      <w:pPr>
        <w:tabs>
          <w:tab w:val="left" w:pos="1440"/>
          <w:tab w:val="left" w:pos="3855"/>
          <w:tab w:val="left" w:pos="4485"/>
        </w:tabs>
        <w:spacing w:after="0" w:line="240" w:lineRule="auto"/>
        <w:ind w:firstLine="720"/>
        <w:jc w:val="center"/>
        <w:rPr>
          <w:rFonts w:ascii="Arial" w:eastAsia="Times New Roman" w:hAnsi="Arial" w:cs="Arial"/>
          <w:sz w:val="24"/>
          <w:szCs w:val="24"/>
          <w:lang w:eastAsia="ar-SA"/>
        </w:rPr>
      </w:pPr>
    </w:p>
    <w:p w:rsidR="009216DB" w:rsidRPr="009C2BE7" w:rsidRDefault="009216DB" w:rsidP="009C2BE7">
      <w:pPr>
        <w:tabs>
          <w:tab w:val="left" w:pos="1440"/>
          <w:tab w:val="left" w:pos="3855"/>
          <w:tab w:val="left" w:pos="4485"/>
        </w:tabs>
        <w:spacing w:after="0" w:line="240" w:lineRule="auto"/>
        <w:ind w:firstLine="720"/>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216DB" w:rsidRPr="009C2BE7" w:rsidRDefault="009216DB" w:rsidP="009C2BE7">
      <w:pPr>
        <w:tabs>
          <w:tab w:val="left" w:pos="3855"/>
          <w:tab w:val="left" w:pos="4485"/>
        </w:tabs>
        <w:spacing w:after="0" w:line="240" w:lineRule="auto"/>
        <w:ind w:firstLine="720"/>
        <w:jc w:val="center"/>
        <w:rPr>
          <w:rFonts w:ascii="Arial" w:eastAsia="Times New Roman" w:hAnsi="Arial" w:cs="Arial"/>
          <w:sz w:val="24"/>
          <w:szCs w:val="24"/>
          <w:lang w:eastAsia="ar-SA"/>
        </w:rPr>
      </w:pPr>
    </w:p>
    <w:p w:rsidR="009216DB" w:rsidRPr="009C2BE7" w:rsidRDefault="00F351D4" w:rsidP="009C2BE7">
      <w:pPr>
        <w:widowControl w:val="0"/>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5.1. </w:t>
      </w:r>
      <w:r w:rsidR="009216DB" w:rsidRPr="009C2BE7">
        <w:rPr>
          <w:rFonts w:ascii="Arial" w:eastAsia="Times New Roman" w:hAnsi="Arial" w:cs="Arial"/>
          <w:sz w:val="24"/>
          <w:szCs w:val="24"/>
          <w:lang w:eastAsia="ar-SA"/>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Заявитель имеет право на обжалование решений и действий                 (бездействия) Администрации, а также его должностных лиц, принятых                                (осуществляемых) в ходе предоставления муниципальной услуги, в досудебном и внесудебном порядке.</w:t>
      </w:r>
    </w:p>
    <w:p w:rsidR="009216DB" w:rsidRPr="009C2BE7" w:rsidRDefault="009216DB" w:rsidP="009C2BE7">
      <w:pPr>
        <w:tabs>
          <w:tab w:val="left" w:pos="0"/>
          <w:tab w:val="left" w:pos="360"/>
        </w:tabs>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Жалоба заявителя в досудебном (внесудебном) порядке может быть направлена: </w:t>
      </w:r>
    </w:p>
    <w:p w:rsidR="009216DB" w:rsidRPr="009C2BE7" w:rsidRDefault="009216DB" w:rsidP="009C2BE7">
      <w:pPr>
        <w:tabs>
          <w:tab w:val="left" w:pos="0"/>
          <w:tab w:val="left" w:pos="360"/>
        </w:tabs>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главе муниципального образования Тбилисский район; </w:t>
      </w:r>
    </w:p>
    <w:p w:rsidR="009216DB" w:rsidRPr="009C2BE7" w:rsidRDefault="009216DB" w:rsidP="009C2BE7">
      <w:pPr>
        <w:tabs>
          <w:tab w:val="left" w:pos="0"/>
          <w:tab w:val="left" w:pos="360"/>
        </w:tabs>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главе </w:t>
      </w:r>
      <w:r w:rsidR="005745D4" w:rsidRPr="009C2BE7">
        <w:rPr>
          <w:rFonts w:ascii="Arial" w:eastAsia="Times New Roman" w:hAnsi="Arial" w:cs="Arial"/>
          <w:sz w:val="24"/>
          <w:szCs w:val="24"/>
          <w:lang w:eastAsia="ar-SA"/>
        </w:rPr>
        <w:t>Марьин</w:t>
      </w:r>
      <w:r w:rsidRPr="009C2BE7">
        <w:rPr>
          <w:rFonts w:ascii="Arial" w:eastAsia="Times New Roman" w:hAnsi="Arial" w:cs="Arial"/>
          <w:sz w:val="24"/>
          <w:szCs w:val="24"/>
          <w:lang w:eastAsia="ar-SA"/>
        </w:rPr>
        <w:t>ского сельского поселения Тбилисского района.</w:t>
      </w:r>
    </w:p>
    <w:p w:rsidR="009216DB" w:rsidRPr="009C2BE7" w:rsidRDefault="00F351D4" w:rsidP="009C2BE7">
      <w:pPr>
        <w:tabs>
          <w:tab w:val="left" w:pos="0"/>
          <w:tab w:val="left" w:pos="360"/>
        </w:tabs>
        <w:suppressAutoHyphens/>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5.2. </w:t>
      </w:r>
      <w:r w:rsidR="009216DB" w:rsidRPr="009C2BE7">
        <w:rPr>
          <w:rFonts w:ascii="Arial" w:eastAsia="Times New Roman" w:hAnsi="Arial" w:cs="Arial"/>
          <w:sz w:val="24"/>
          <w:szCs w:val="24"/>
          <w:lang w:eastAsia="ar-SA"/>
        </w:rPr>
        <w:t>Предмет досудебного (внесудебного) обжалования</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Предметом досудебного (внесудебного) обжалования является:</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нарушение срока регистрации запроса заявителя о предоставлении              муниципальной услуги;</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нарушение срока предоставления муниципальной услуги;</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Тбилисский  район для предоставления муниципальной   услуги;</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Тбилисский район, у заявителя;</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266F86" w:rsidRP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нормативными правовыми актами Краснодарского края, муниципальными правовыми актами муниципального образования Тбилисский район;</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затребование с заявителя при предоставлении муниципальной услуги платы, не предусмотренной нормативными правовыми актами Российской</w:t>
      </w:r>
      <w:r w:rsidR="00266F86" w:rsidRPr="009C2BE7">
        <w:rPr>
          <w:rFonts w:ascii="Arial" w:eastAsia="Times New Roman" w:hAnsi="Arial" w:cs="Arial"/>
          <w:sz w:val="24"/>
          <w:szCs w:val="24"/>
          <w:lang w:eastAsia="ar-SA"/>
        </w:rPr>
        <w:t xml:space="preserve"> Феде</w:t>
      </w:r>
      <w:r w:rsidRPr="009C2BE7">
        <w:rPr>
          <w:rFonts w:ascii="Arial" w:eastAsia="Times New Roman" w:hAnsi="Arial" w:cs="Arial"/>
          <w:sz w:val="24"/>
          <w:szCs w:val="24"/>
          <w:lang w:eastAsia="ar-SA"/>
        </w:rPr>
        <w:t>рации, нормативными правовыми актами Краснодарского края, муниципальными правовыми актами муниципального образования Тбилисский район;</w:t>
      </w:r>
    </w:p>
    <w:p w:rsidR="00F351D4"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51D4" w:rsidRPr="009C2BE7" w:rsidRDefault="00F351D4"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5.3. </w:t>
      </w:r>
      <w:r w:rsidR="009216DB" w:rsidRPr="009C2BE7">
        <w:rPr>
          <w:rFonts w:ascii="Arial" w:eastAsia="Times New Roman" w:hAnsi="Arial" w:cs="Arial"/>
          <w:sz w:val="24"/>
          <w:szCs w:val="24"/>
          <w:lang w:eastAsia="ar-SA"/>
        </w:rPr>
        <w:t xml:space="preserve">Жалоба подается в письменной форме на бумажном носителе, в электронной форме с  соблюдением требований к форме </w:t>
      </w:r>
      <w:r w:rsidR="009C2BE7">
        <w:rPr>
          <w:rFonts w:ascii="Arial" w:eastAsia="Times New Roman" w:hAnsi="Arial" w:cs="Arial"/>
          <w:sz w:val="24"/>
          <w:szCs w:val="24"/>
          <w:lang w:eastAsia="ar-SA"/>
        </w:rPr>
        <w:t xml:space="preserve">электронного </w:t>
      </w:r>
      <w:r w:rsidR="009216DB" w:rsidRPr="009C2BE7">
        <w:rPr>
          <w:rFonts w:ascii="Arial" w:eastAsia="Times New Roman" w:hAnsi="Arial" w:cs="Arial"/>
          <w:sz w:val="24"/>
          <w:szCs w:val="24"/>
          <w:lang w:eastAsia="ar-SA"/>
        </w:rPr>
        <w:t xml:space="preserve">документа, установленных действующим законодательством, в Администрации. </w:t>
      </w:r>
      <w:r w:rsidR="009216DB" w:rsidRPr="009C2BE7">
        <w:rPr>
          <w:rFonts w:ascii="Arial" w:eastAsia="Times New Roman" w:hAnsi="Arial" w:cs="Arial"/>
          <w:sz w:val="24"/>
          <w:szCs w:val="24"/>
          <w:lang w:eastAsia="ar-SA"/>
        </w:rPr>
        <w:lastRenderedPageBreak/>
        <w:t xml:space="preserve">Жалобы на решения, принятые Главой, подаются в администрацию муниципального образования Тбилисский район. </w:t>
      </w:r>
    </w:p>
    <w:p w:rsidR="009216DB" w:rsidRPr="009C2BE7" w:rsidRDefault="00F351D4"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5.4. </w:t>
      </w:r>
      <w:r w:rsidR="009216DB" w:rsidRPr="009C2BE7">
        <w:rPr>
          <w:rFonts w:ascii="Arial" w:eastAsia="Times New Roman" w:hAnsi="Arial" w:cs="Arial"/>
          <w:sz w:val="24"/>
          <w:szCs w:val="24"/>
          <w:lang w:eastAsia="ar-SA"/>
        </w:rPr>
        <w:t xml:space="preserve">Жалоба может быть направлена по почте, через МФЦ, </w:t>
      </w:r>
      <w:r w:rsidR="009C2BE7">
        <w:rPr>
          <w:rFonts w:ascii="Arial" w:eastAsia="Times New Roman" w:hAnsi="Arial" w:cs="Arial"/>
          <w:sz w:val="24"/>
          <w:szCs w:val="24"/>
          <w:lang w:eastAsia="ar-SA"/>
        </w:rPr>
        <w:t xml:space="preserve">с </w:t>
      </w:r>
      <w:r w:rsidR="009216DB" w:rsidRPr="009C2BE7">
        <w:rPr>
          <w:rFonts w:ascii="Arial" w:eastAsia="Times New Roman" w:hAnsi="Arial" w:cs="Arial"/>
          <w:sz w:val="24"/>
          <w:szCs w:val="24"/>
          <w:lang w:eastAsia="ar-SA"/>
        </w:rPr>
        <w:t xml:space="preserve">использованием информационно-телекоммуникационной сети «Интернет», официального сайта администрации муниципального образования Тбилисский район, единого портала государственных и муниципальных услуг </w:t>
      </w:r>
      <w:r w:rsidR="009C2BE7">
        <w:rPr>
          <w:rFonts w:ascii="Arial" w:eastAsia="Times New Roman" w:hAnsi="Arial" w:cs="Arial"/>
          <w:sz w:val="24"/>
          <w:szCs w:val="24"/>
          <w:lang w:eastAsia="ar-SA"/>
        </w:rPr>
        <w:t xml:space="preserve">либо </w:t>
      </w:r>
      <w:r w:rsidR="009216DB" w:rsidRPr="009C2BE7">
        <w:rPr>
          <w:rFonts w:ascii="Arial" w:eastAsia="Times New Roman" w:hAnsi="Arial" w:cs="Arial"/>
          <w:sz w:val="24"/>
          <w:szCs w:val="24"/>
          <w:lang w:eastAsia="ar-SA"/>
        </w:rPr>
        <w:t>регионального портала государственных и мун</w:t>
      </w:r>
      <w:r w:rsidR="009C2BE7">
        <w:rPr>
          <w:rFonts w:ascii="Arial" w:eastAsia="Times New Roman" w:hAnsi="Arial" w:cs="Arial"/>
          <w:sz w:val="24"/>
          <w:szCs w:val="24"/>
          <w:lang w:eastAsia="ar-SA"/>
        </w:rPr>
        <w:t>иципальных услуг, а также</w:t>
      </w:r>
      <w:r w:rsidR="009216DB" w:rsidRPr="009C2BE7">
        <w:rPr>
          <w:rFonts w:ascii="Arial" w:eastAsia="Times New Roman" w:hAnsi="Arial" w:cs="Arial"/>
          <w:sz w:val="24"/>
          <w:szCs w:val="24"/>
          <w:lang w:eastAsia="ar-SA"/>
        </w:rPr>
        <w:t xml:space="preserve"> может быть принята при личном приеме заявителя.</w:t>
      </w:r>
    </w:p>
    <w:p w:rsidR="009216DB" w:rsidRPr="009C2BE7" w:rsidRDefault="00F351D4"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5.5. </w:t>
      </w:r>
      <w:r w:rsidR="009216DB" w:rsidRPr="009C2BE7">
        <w:rPr>
          <w:rFonts w:ascii="Arial" w:eastAsia="Times New Roman" w:hAnsi="Arial" w:cs="Arial"/>
          <w:sz w:val="24"/>
          <w:szCs w:val="24"/>
          <w:lang w:eastAsia="ar-SA"/>
        </w:rPr>
        <w:t>Жалоба должна содержать:</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наименование органа, предоставляющего муниципальную услугу</w:t>
      </w:r>
      <w:r w:rsid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 xml:space="preserve">должностного лица органа, предоставляющего муниципальную услугу, либо муниципального служащего, решения и действия (бездействие) </w:t>
      </w:r>
      <w:r w:rsidR="009C2BE7">
        <w:rPr>
          <w:rFonts w:ascii="Arial" w:eastAsia="Times New Roman" w:hAnsi="Arial" w:cs="Arial"/>
          <w:sz w:val="24"/>
          <w:szCs w:val="24"/>
          <w:lang w:eastAsia="ar-SA"/>
        </w:rPr>
        <w:t xml:space="preserve">которых </w:t>
      </w:r>
      <w:r w:rsidRPr="009C2BE7">
        <w:rPr>
          <w:rFonts w:ascii="Arial" w:eastAsia="Times New Roman" w:hAnsi="Arial" w:cs="Arial"/>
          <w:sz w:val="24"/>
          <w:szCs w:val="24"/>
          <w:lang w:eastAsia="ar-SA"/>
        </w:rPr>
        <w:t>обжалуются;</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w:t>
      </w:r>
      <w:r w:rsid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 xml:space="preserve">контактного телефона, адрес (адреса) электронной почты (при наличии) </w:t>
      </w:r>
      <w:r w:rsidR="009C2BE7">
        <w:rPr>
          <w:rFonts w:ascii="Arial" w:eastAsia="Times New Roman" w:hAnsi="Arial" w:cs="Arial"/>
          <w:sz w:val="24"/>
          <w:szCs w:val="24"/>
          <w:lang w:eastAsia="ar-SA"/>
        </w:rPr>
        <w:t xml:space="preserve">и </w:t>
      </w:r>
      <w:r w:rsidRPr="009C2BE7">
        <w:rPr>
          <w:rFonts w:ascii="Arial" w:eastAsia="Times New Roman" w:hAnsi="Arial" w:cs="Arial"/>
          <w:sz w:val="24"/>
          <w:szCs w:val="24"/>
          <w:lang w:eastAsia="ar-SA"/>
        </w:rPr>
        <w:t>почтовый адрес, по которым должен быть направлен ответ заявителю;</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сведения об обжалуемых решениях и действиях (бездействии</w:t>
      </w:r>
      <w:r w:rsid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 xml:space="preserve">управления, должностного лица либо муниципального служащего; </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доводы, на основании которых заявитель не согласен с решением </w:t>
      </w:r>
      <w:r w:rsidR="009C2BE7">
        <w:rPr>
          <w:rFonts w:ascii="Arial" w:eastAsia="Times New Roman" w:hAnsi="Arial" w:cs="Arial"/>
          <w:sz w:val="24"/>
          <w:szCs w:val="24"/>
          <w:lang w:eastAsia="ar-SA"/>
        </w:rPr>
        <w:t xml:space="preserve">и </w:t>
      </w:r>
      <w:r w:rsidRPr="009C2BE7">
        <w:rPr>
          <w:rFonts w:ascii="Arial" w:eastAsia="Times New Roman" w:hAnsi="Arial" w:cs="Arial"/>
          <w:sz w:val="24"/>
          <w:szCs w:val="24"/>
          <w:lang w:eastAsia="ar-SA"/>
        </w:rPr>
        <w:t xml:space="preserve">действием (бездействием) управления, должностного лица </w:t>
      </w:r>
      <w:r w:rsidR="009C2BE7">
        <w:rPr>
          <w:rFonts w:ascii="Arial" w:eastAsia="Times New Roman" w:hAnsi="Arial" w:cs="Arial"/>
          <w:sz w:val="24"/>
          <w:szCs w:val="24"/>
          <w:lang w:eastAsia="ar-SA"/>
        </w:rPr>
        <w:t xml:space="preserve">либо </w:t>
      </w:r>
      <w:r w:rsidRPr="009C2BE7">
        <w:rPr>
          <w:rFonts w:ascii="Arial" w:eastAsia="Times New Roman" w:hAnsi="Arial" w:cs="Arial"/>
          <w:sz w:val="24"/>
          <w:szCs w:val="24"/>
          <w:lang w:eastAsia="ar-SA"/>
        </w:rPr>
        <w:t xml:space="preserve">муниципального служащего. Заявителем могут быть представлены документы (при наличии), подтверждающие доводы заявителя, либо их копии. </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5.7. Заявители имеют право на получение информации и документов, необходимых для обоснования и рассмотрения жалобы.</w:t>
      </w:r>
    </w:p>
    <w:p w:rsidR="00F351D4"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5.8. Заявителю предоставляется возможность ознакомления </w:t>
      </w:r>
      <w:r w:rsidR="009C2BE7">
        <w:rPr>
          <w:rFonts w:ascii="Arial" w:eastAsia="Times New Roman" w:hAnsi="Arial" w:cs="Arial"/>
          <w:sz w:val="24"/>
          <w:szCs w:val="24"/>
          <w:lang w:eastAsia="ar-SA"/>
        </w:rPr>
        <w:t xml:space="preserve">с </w:t>
      </w:r>
      <w:r w:rsidRPr="009C2BE7">
        <w:rPr>
          <w:rFonts w:ascii="Arial" w:eastAsia="Times New Roman" w:hAnsi="Arial" w:cs="Arial"/>
          <w:sz w:val="24"/>
          <w:szCs w:val="24"/>
          <w:lang w:eastAsia="ar-SA"/>
        </w:rPr>
        <w:t xml:space="preserve">документами и материалами, касающимися рассмотрения жалобы, если это не затрагивает права, свободы и законные интересы других лиц, и, если </w:t>
      </w:r>
      <w:r w:rsidR="009C2BE7">
        <w:rPr>
          <w:rFonts w:ascii="Arial" w:eastAsia="Times New Roman" w:hAnsi="Arial" w:cs="Arial"/>
          <w:sz w:val="24"/>
          <w:szCs w:val="24"/>
          <w:lang w:eastAsia="ar-SA"/>
        </w:rPr>
        <w:t xml:space="preserve">в </w:t>
      </w:r>
      <w:r w:rsidRPr="009C2BE7">
        <w:rPr>
          <w:rFonts w:ascii="Arial" w:eastAsia="Times New Roman" w:hAnsi="Arial" w:cs="Arial"/>
          <w:sz w:val="24"/>
          <w:szCs w:val="24"/>
          <w:lang w:eastAsia="ar-SA"/>
        </w:rPr>
        <w:t>указанных документах и материалах не содержатся сведения, составляющие  государственную или иную охраняемую федеральным законом тайну.</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5.9</w:t>
      </w:r>
      <w:r w:rsidR="007031D1" w:rsidRP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 xml:space="preserve">По результатам рассмотрения жалобы принимается одно </w:t>
      </w:r>
      <w:r w:rsidR="009C2BE7">
        <w:rPr>
          <w:rFonts w:ascii="Arial" w:eastAsia="Times New Roman" w:hAnsi="Arial" w:cs="Arial"/>
          <w:sz w:val="24"/>
          <w:szCs w:val="24"/>
          <w:lang w:eastAsia="ar-SA"/>
        </w:rPr>
        <w:t xml:space="preserve">из </w:t>
      </w:r>
      <w:r w:rsidRPr="009C2BE7">
        <w:rPr>
          <w:rFonts w:ascii="Arial" w:eastAsia="Times New Roman" w:hAnsi="Arial" w:cs="Arial"/>
          <w:sz w:val="24"/>
          <w:szCs w:val="24"/>
          <w:lang w:eastAsia="ar-SA"/>
        </w:rPr>
        <w:t>следующих решений:</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отказ в удовлетворении жалобы. </w:t>
      </w:r>
    </w:p>
    <w:p w:rsidR="00F351D4"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5.10. Не позднее дня, следующего за днем принятия решения,                    указанного в пункте 5.9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6DB" w:rsidRPr="009C2BE7" w:rsidRDefault="009216DB" w:rsidP="009C2BE7">
      <w:pPr>
        <w:spacing w:after="0" w:line="240" w:lineRule="auto"/>
        <w:ind w:firstLine="720"/>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5.11. Решение, принятое по результатам рассмотрения жалобы, может быть обжаловано вышестоящему должностному лицу, либо в суд в порядке, установленном действующем законодательством.</w:t>
      </w:r>
    </w:p>
    <w:p w:rsidR="009216DB" w:rsidRPr="009C2BE7" w:rsidRDefault="009216DB" w:rsidP="009C2BE7">
      <w:pPr>
        <w:tabs>
          <w:tab w:val="left" w:pos="851"/>
        </w:tabs>
        <w:suppressAutoHyphens/>
        <w:spacing w:after="0" w:line="240" w:lineRule="auto"/>
        <w:ind w:firstLine="720"/>
        <w:contextualSpacing/>
        <w:jc w:val="both"/>
        <w:rPr>
          <w:rFonts w:ascii="Arial" w:eastAsia="Times New Roman" w:hAnsi="Arial" w:cs="Arial"/>
          <w:sz w:val="24"/>
          <w:szCs w:val="24"/>
          <w:lang w:eastAsia="ar-SA"/>
        </w:rPr>
      </w:pPr>
    </w:p>
    <w:p w:rsidR="007031D1" w:rsidRPr="009C2BE7" w:rsidRDefault="007031D1" w:rsidP="009C2BE7">
      <w:pPr>
        <w:tabs>
          <w:tab w:val="left" w:pos="851"/>
        </w:tabs>
        <w:suppressAutoHyphens/>
        <w:spacing w:after="0" w:line="240" w:lineRule="auto"/>
        <w:ind w:firstLine="720"/>
        <w:contextualSpacing/>
        <w:jc w:val="both"/>
        <w:rPr>
          <w:rFonts w:ascii="Arial" w:eastAsia="Times New Roman" w:hAnsi="Arial" w:cs="Arial"/>
          <w:sz w:val="24"/>
          <w:szCs w:val="24"/>
          <w:lang w:eastAsia="ar-SA"/>
        </w:rPr>
      </w:pPr>
    </w:p>
    <w:p w:rsidR="007031D1" w:rsidRPr="009C2BE7" w:rsidRDefault="007031D1" w:rsidP="009C2BE7">
      <w:pPr>
        <w:tabs>
          <w:tab w:val="left" w:pos="851"/>
        </w:tabs>
        <w:suppressAutoHyphens/>
        <w:spacing w:after="0" w:line="240" w:lineRule="auto"/>
        <w:ind w:firstLine="720"/>
        <w:contextualSpacing/>
        <w:jc w:val="both"/>
        <w:rPr>
          <w:rFonts w:ascii="Arial" w:eastAsia="Times New Roman" w:hAnsi="Arial" w:cs="Arial"/>
          <w:sz w:val="24"/>
          <w:szCs w:val="24"/>
          <w:lang w:eastAsia="ar-SA"/>
        </w:rPr>
      </w:pPr>
    </w:p>
    <w:p w:rsidR="009C2BE7" w:rsidRDefault="009216DB" w:rsidP="009C2BE7">
      <w:pPr>
        <w:tabs>
          <w:tab w:val="left" w:pos="851"/>
        </w:tabs>
        <w:suppressAutoHyphens/>
        <w:spacing w:after="0" w:line="240" w:lineRule="auto"/>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Глава </w:t>
      </w:r>
    </w:p>
    <w:p w:rsidR="009216DB" w:rsidRPr="009C2BE7" w:rsidRDefault="005745D4" w:rsidP="009C2BE7">
      <w:pPr>
        <w:tabs>
          <w:tab w:val="left" w:pos="851"/>
        </w:tabs>
        <w:suppressAutoHyphens/>
        <w:spacing w:after="0" w:line="240" w:lineRule="auto"/>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Марьин</w:t>
      </w:r>
      <w:r w:rsidR="009216DB" w:rsidRPr="009C2BE7">
        <w:rPr>
          <w:rFonts w:ascii="Arial" w:eastAsia="Times New Roman" w:hAnsi="Arial" w:cs="Arial"/>
          <w:sz w:val="24"/>
          <w:szCs w:val="24"/>
          <w:lang w:eastAsia="ar-SA"/>
        </w:rPr>
        <w:t>ского сельского поселения</w:t>
      </w:r>
    </w:p>
    <w:p w:rsidR="009C2BE7" w:rsidRDefault="009216DB" w:rsidP="009C2BE7">
      <w:pPr>
        <w:tabs>
          <w:tab w:val="left" w:pos="851"/>
        </w:tabs>
        <w:suppressAutoHyphens/>
        <w:spacing w:after="0" w:line="240" w:lineRule="auto"/>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Тбилисского района                                           </w:t>
      </w:r>
      <w:r w:rsidR="007031D1" w:rsidRPr="009C2BE7">
        <w:rPr>
          <w:rFonts w:ascii="Arial" w:eastAsia="Times New Roman" w:hAnsi="Arial" w:cs="Arial"/>
          <w:sz w:val="24"/>
          <w:szCs w:val="24"/>
          <w:lang w:eastAsia="ar-SA"/>
        </w:rPr>
        <w:t xml:space="preserve">        </w:t>
      </w:r>
      <w:r w:rsidR="000A5A8C" w:rsidRP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 xml:space="preserve">      </w:t>
      </w:r>
    </w:p>
    <w:p w:rsidR="00E6210D" w:rsidRDefault="007031D1" w:rsidP="009C2BE7">
      <w:pPr>
        <w:tabs>
          <w:tab w:val="left" w:pos="851"/>
        </w:tabs>
        <w:suppressAutoHyphens/>
        <w:spacing w:after="0" w:line="240" w:lineRule="auto"/>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С.В. Мартын</w:t>
      </w:r>
    </w:p>
    <w:p w:rsidR="009C2BE7" w:rsidRDefault="009C2BE7" w:rsidP="009C2BE7">
      <w:pPr>
        <w:tabs>
          <w:tab w:val="left" w:pos="851"/>
        </w:tabs>
        <w:suppressAutoHyphens/>
        <w:spacing w:after="0" w:line="240" w:lineRule="auto"/>
        <w:contextualSpacing/>
        <w:jc w:val="both"/>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contextualSpacing/>
        <w:jc w:val="both"/>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contextualSpacing/>
        <w:jc w:val="both"/>
        <w:rPr>
          <w:rFonts w:ascii="Arial" w:eastAsia="Times New Roman" w:hAnsi="Arial" w:cs="Arial"/>
          <w:sz w:val="24"/>
          <w:szCs w:val="24"/>
          <w:lang w:eastAsia="ar-SA"/>
        </w:rPr>
      </w:pPr>
    </w:p>
    <w:p w:rsidR="00E6210D" w:rsidRPr="009C2BE7" w:rsidRDefault="00E6210D" w:rsidP="009C2BE7">
      <w:pPr>
        <w:spacing w:after="0" w:line="240" w:lineRule="auto"/>
        <w:rPr>
          <w:rFonts w:ascii="Arial" w:eastAsia="Times New Roman" w:hAnsi="Arial" w:cs="Arial"/>
          <w:sz w:val="24"/>
          <w:szCs w:val="24"/>
          <w:lang w:eastAsia="ar-SA"/>
        </w:rPr>
      </w:pPr>
    </w:p>
    <w:p w:rsidR="00E6210D" w:rsidRPr="009C2BE7" w:rsidRDefault="00E6210D" w:rsidP="009C2BE7">
      <w:pPr>
        <w:suppressAutoHyphens/>
        <w:spacing w:after="0" w:line="240" w:lineRule="auto"/>
        <w:ind w:left="142"/>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Приложение № 1</w:t>
      </w:r>
    </w:p>
    <w:p w:rsidR="00E6210D" w:rsidRPr="009C2BE7" w:rsidRDefault="00E6210D" w:rsidP="009C2BE7">
      <w:pPr>
        <w:suppressAutoHyphens/>
        <w:spacing w:after="0" w:line="240" w:lineRule="auto"/>
        <w:ind w:left="142"/>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к административному регламенту </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«Постановка граждан,  имеющих трех</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и более детей на учет, в качестве лиц, </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имеющих право на предоставление им </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земельных участков находящихся в</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государственной или муниципальной </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собственности, в аренду»</w:t>
      </w:r>
    </w:p>
    <w:p w:rsidR="00865F3E" w:rsidRPr="009C2BE7" w:rsidRDefault="00865F3E" w:rsidP="009C2BE7">
      <w:pPr>
        <w:suppressAutoHyphens/>
        <w:spacing w:after="0" w:line="240" w:lineRule="auto"/>
        <w:ind w:right="20"/>
        <w:jc w:val="right"/>
        <w:rPr>
          <w:rFonts w:ascii="Arial" w:eastAsia="Times New Roman" w:hAnsi="Arial" w:cs="Arial"/>
          <w:sz w:val="24"/>
          <w:szCs w:val="24"/>
          <w:lang w:eastAsia="ar-SA"/>
        </w:rPr>
      </w:pPr>
    </w:p>
    <w:p w:rsidR="00865F3E" w:rsidRPr="009C2BE7" w:rsidRDefault="00865F3E" w:rsidP="009C2BE7">
      <w:pPr>
        <w:suppressAutoHyphens/>
        <w:spacing w:after="0" w:line="240" w:lineRule="auto"/>
        <w:jc w:val="right"/>
        <w:rPr>
          <w:rFonts w:ascii="Arial" w:eastAsia="Times New Roman" w:hAnsi="Arial" w:cs="Arial"/>
          <w:sz w:val="24"/>
          <w:szCs w:val="24"/>
          <w:lang w:eastAsia="ar-SA"/>
        </w:rPr>
      </w:pPr>
    </w:p>
    <w:p w:rsidR="00865F3E" w:rsidRPr="009C2BE7" w:rsidRDefault="00865F3E" w:rsidP="009C2BE7">
      <w:pPr>
        <w:suppressAutoHyphens/>
        <w:spacing w:after="0" w:line="240" w:lineRule="auto"/>
        <w:ind w:left="3969"/>
        <w:rPr>
          <w:rFonts w:ascii="Arial" w:eastAsia="Times New Roman" w:hAnsi="Arial" w:cs="Arial"/>
          <w:sz w:val="24"/>
          <w:szCs w:val="24"/>
          <w:lang w:eastAsia="ar-SA"/>
        </w:rPr>
      </w:pPr>
      <w:r w:rsidRPr="009C2BE7">
        <w:rPr>
          <w:rFonts w:ascii="Arial" w:eastAsia="Times New Roman" w:hAnsi="Arial" w:cs="Arial"/>
          <w:sz w:val="24"/>
          <w:szCs w:val="24"/>
          <w:lang w:eastAsia="ar-SA"/>
        </w:rPr>
        <w:t>Главе   _____________________________</w:t>
      </w:r>
    </w:p>
    <w:p w:rsidR="00865F3E" w:rsidRPr="009C2BE7" w:rsidRDefault="00865F3E" w:rsidP="009C2BE7">
      <w:pPr>
        <w:suppressAutoHyphens/>
        <w:spacing w:after="0" w:line="240" w:lineRule="auto"/>
        <w:ind w:left="3969"/>
        <w:rPr>
          <w:rFonts w:ascii="Arial" w:eastAsia="Times New Roman" w:hAnsi="Arial" w:cs="Arial"/>
          <w:sz w:val="24"/>
          <w:szCs w:val="24"/>
          <w:lang w:eastAsia="ar-SA"/>
        </w:rPr>
      </w:pPr>
      <w:r w:rsidRPr="009C2BE7">
        <w:rPr>
          <w:rFonts w:ascii="Arial" w:eastAsia="Times New Roman" w:hAnsi="Arial" w:cs="Arial"/>
          <w:sz w:val="24"/>
          <w:szCs w:val="24"/>
          <w:lang w:eastAsia="ar-SA"/>
        </w:rPr>
        <w:t>сельского поселения Тбилисского района</w:t>
      </w:r>
    </w:p>
    <w:p w:rsidR="00865F3E" w:rsidRPr="009C2BE7" w:rsidRDefault="00865F3E" w:rsidP="009C2BE7">
      <w:pPr>
        <w:suppressAutoHyphens/>
        <w:spacing w:after="0" w:line="240" w:lineRule="auto"/>
        <w:ind w:left="3969"/>
        <w:rPr>
          <w:rFonts w:ascii="Arial" w:eastAsia="Times New Roman" w:hAnsi="Arial" w:cs="Arial"/>
          <w:sz w:val="24"/>
          <w:szCs w:val="24"/>
          <w:lang w:eastAsia="ar-SA"/>
        </w:rPr>
      </w:pPr>
      <w:r w:rsidRPr="009C2BE7">
        <w:rPr>
          <w:rFonts w:ascii="Arial" w:eastAsia="Times New Roman" w:hAnsi="Arial" w:cs="Arial"/>
          <w:sz w:val="24"/>
          <w:szCs w:val="24"/>
          <w:lang w:eastAsia="ar-SA"/>
        </w:rPr>
        <w:t>от _________________________________</w:t>
      </w:r>
    </w:p>
    <w:p w:rsidR="00865F3E" w:rsidRPr="009C2BE7" w:rsidRDefault="00E6210D" w:rsidP="009C2BE7">
      <w:pPr>
        <w:suppressAutoHyphens/>
        <w:spacing w:after="0" w:line="240" w:lineRule="auto"/>
        <w:ind w:left="3969"/>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                  </w:t>
      </w:r>
      <w:r w:rsidR="00865F3E" w:rsidRPr="009C2BE7">
        <w:rPr>
          <w:rFonts w:ascii="Arial" w:eastAsia="Times New Roman" w:hAnsi="Arial" w:cs="Arial"/>
          <w:sz w:val="24"/>
          <w:szCs w:val="24"/>
          <w:lang w:eastAsia="ar-SA"/>
        </w:rPr>
        <w:t>(Ф.И.О. заявителя)</w:t>
      </w:r>
    </w:p>
    <w:p w:rsidR="00865F3E" w:rsidRPr="009C2BE7" w:rsidRDefault="00865F3E" w:rsidP="009C2BE7">
      <w:pPr>
        <w:suppressAutoHyphens/>
        <w:spacing w:after="0" w:line="240" w:lineRule="auto"/>
        <w:ind w:left="3969"/>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___________________________________</w:t>
      </w:r>
    </w:p>
    <w:p w:rsidR="00865F3E" w:rsidRPr="009C2BE7" w:rsidRDefault="00865F3E" w:rsidP="009C2BE7">
      <w:pPr>
        <w:suppressAutoHyphens/>
        <w:spacing w:after="0" w:line="240" w:lineRule="auto"/>
        <w:ind w:left="3969"/>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 (паспорт: серия, №, кем выдан, дата выдачи)</w:t>
      </w:r>
    </w:p>
    <w:p w:rsidR="00865F3E" w:rsidRPr="009C2BE7" w:rsidRDefault="00865F3E" w:rsidP="009C2BE7">
      <w:pPr>
        <w:suppressAutoHyphens/>
        <w:spacing w:after="0" w:line="240" w:lineRule="auto"/>
        <w:ind w:left="3969"/>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__________________________________ ,</w:t>
      </w:r>
    </w:p>
    <w:p w:rsidR="00865F3E" w:rsidRPr="009C2BE7" w:rsidRDefault="000A5A8C" w:rsidP="009C2BE7">
      <w:pPr>
        <w:suppressAutoHyphens/>
        <w:spacing w:after="0" w:line="240" w:lineRule="auto"/>
        <w:ind w:left="3969"/>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    </w:t>
      </w:r>
      <w:r w:rsidR="00865F3E" w:rsidRPr="009C2BE7">
        <w:rPr>
          <w:rFonts w:ascii="Arial" w:eastAsia="Times New Roman" w:hAnsi="Arial" w:cs="Arial"/>
          <w:sz w:val="24"/>
          <w:szCs w:val="24"/>
          <w:lang w:eastAsia="ar-SA"/>
        </w:rPr>
        <w:t xml:space="preserve">проживающего по адресу:                  </w:t>
      </w:r>
    </w:p>
    <w:p w:rsidR="00865F3E" w:rsidRPr="009C2BE7" w:rsidRDefault="00865F3E" w:rsidP="009C2BE7">
      <w:pPr>
        <w:suppressAutoHyphens/>
        <w:spacing w:after="0" w:line="240" w:lineRule="auto"/>
        <w:ind w:left="3969"/>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___________________________________</w:t>
      </w:r>
    </w:p>
    <w:p w:rsidR="00865F3E" w:rsidRPr="009C2BE7" w:rsidRDefault="00865F3E" w:rsidP="009C2BE7">
      <w:pPr>
        <w:suppressAutoHyphens/>
        <w:spacing w:after="0" w:line="240" w:lineRule="auto"/>
        <w:ind w:left="3969"/>
        <w:rPr>
          <w:rFonts w:ascii="Arial" w:eastAsia="Times New Roman" w:hAnsi="Arial" w:cs="Arial"/>
          <w:sz w:val="24"/>
          <w:szCs w:val="24"/>
          <w:lang w:eastAsia="ar-SA"/>
        </w:rPr>
      </w:pPr>
    </w:p>
    <w:p w:rsidR="00865F3E" w:rsidRPr="009C2BE7" w:rsidRDefault="00865F3E" w:rsidP="009C2BE7">
      <w:pPr>
        <w:suppressAutoHyphens/>
        <w:spacing w:after="0" w:line="240" w:lineRule="auto"/>
        <w:ind w:left="2000"/>
        <w:rPr>
          <w:rFonts w:ascii="Arial" w:eastAsia="Times New Roman" w:hAnsi="Arial" w:cs="Arial"/>
          <w:sz w:val="24"/>
          <w:szCs w:val="24"/>
          <w:lang w:eastAsia="ar-SA"/>
        </w:rPr>
      </w:pPr>
    </w:p>
    <w:p w:rsidR="00865F3E" w:rsidRPr="009C2BE7" w:rsidRDefault="00865F3E" w:rsidP="009C2BE7">
      <w:pPr>
        <w:suppressAutoHyphens/>
        <w:spacing w:after="0" w:line="240" w:lineRule="auto"/>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ЗАЯВЛЕНИЕ</w:t>
      </w:r>
    </w:p>
    <w:p w:rsidR="00865F3E" w:rsidRPr="009C2BE7" w:rsidRDefault="00865F3E" w:rsidP="009C2BE7">
      <w:pPr>
        <w:suppressAutoHyphens/>
        <w:spacing w:after="0" w:line="240" w:lineRule="auto"/>
        <w:contextualSpacing/>
        <w:jc w:val="center"/>
        <w:rPr>
          <w:rFonts w:ascii="Arial" w:eastAsia="Times New Roman" w:hAnsi="Arial" w:cs="Arial"/>
          <w:sz w:val="24"/>
          <w:szCs w:val="24"/>
          <w:lang w:eastAsia="ar-SA"/>
        </w:rPr>
      </w:pPr>
    </w:p>
    <w:p w:rsidR="00865F3E" w:rsidRPr="009C2BE7" w:rsidRDefault="00865F3E" w:rsidP="009C2BE7">
      <w:pPr>
        <w:tabs>
          <w:tab w:val="left" w:leader="underscore" w:pos="5463"/>
        </w:tabs>
        <w:suppressAutoHyphens/>
        <w:spacing w:after="0" w:line="240" w:lineRule="auto"/>
        <w:ind w:left="20" w:firstLine="36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Прошу поставить меня, гражданина, имеющего</w:t>
      </w:r>
      <w:r w:rsidR="00E6210D" w:rsidRP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детей, на учет для получения в аренду земельного участка для ____________________________________________________________________</w:t>
      </w:r>
    </w:p>
    <w:p w:rsidR="00865F3E" w:rsidRPr="009C2BE7" w:rsidRDefault="00865F3E" w:rsidP="009C2BE7">
      <w:pPr>
        <w:tabs>
          <w:tab w:val="left" w:leader="underscore" w:pos="6778"/>
        </w:tabs>
        <w:suppressAutoHyphens/>
        <w:spacing w:after="0" w:line="240" w:lineRule="auto"/>
        <w:ind w:left="2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___________________________________________</w:t>
      </w:r>
      <w:r w:rsidR="00E6210D" w:rsidRPr="009C2BE7">
        <w:rPr>
          <w:rFonts w:ascii="Arial" w:eastAsia="Times New Roman" w:hAnsi="Arial" w:cs="Arial"/>
          <w:sz w:val="24"/>
          <w:szCs w:val="24"/>
          <w:lang w:eastAsia="ar-SA"/>
        </w:rPr>
        <w:t>_________________________</w:t>
      </w:r>
      <w:r w:rsidRPr="009C2BE7">
        <w:rPr>
          <w:rFonts w:ascii="Arial" w:eastAsia="Times New Roman" w:hAnsi="Arial" w:cs="Arial"/>
          <w:sz w:val="24"/>
          <w:szCs w:val="24"/>
          <w:lang w:eastAsia="ar-SA"/>
        </w:rPr>
        <w:t xml:space="preserve">     (индивидуального жилищного строительства, ведения личного подсобного хозяйства)</w:t>
      </w:r>
    </w:p>
    <w:p w:rsidR="00E6210D" w:rsidRPr="009C2BE7" w:rsidRDefault="00E6210D" w:rsidP="009C2BE7">
      <w:pPr>
        <w:tabs>
          <w:tab w:val="left" w:leader="underscore" w:pos="6778"/>
        </w:tabs>
        <w:suppressAutoHyphens/>
        <w:spacing w:after="0" w:line="240" w:lineRule="auto"/>
        <w:ind w:left="20"/>
        <w:contextualSpacing/>
        <w:jc w:val="center"/>
        <w:rPr>
          <w:rFonts w:ascii="Arial" w:eastAsia="Times New Roman" w:hAnsi="Arial" w:cs="Arial"/>
          <w:sz w:val="24"/>
          <w:szCs w:val="24"/>
          <w:lang w:eastAsia="ar-SA"/>
        </w:rPr>
      </w:pPr>
    </w:p>
    <w:p w:rsidR="00865F3E" w:rsidRPr="009C2BE7" w:rsidRDefault="00865F3E" w:rsidP="009C2BE7">
      <w:pPr>
        <w:suppressAutoHyphens/>
        <w:spacing w:after="0" w:line="240" w:lineRule="auto"/>
        <w:ind w:left="20" w:right="20" w:firstLine="36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E6210D" w:rsidRPr="009C2BE7" w:rsidRDefault="00865F3E" w:rsidP="009C2BE7">
      <w:pPr>
        <w:suppressAutoHyphens/>
        <w:spacing w:after="0" w:line="240" w:lineRule="auto"/>
        <w:ind w:left="20" w:firstLine="36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К заявлению прилагаются копии:</w:t>
      </w:r>
    </w:p>
    <w:p w:rsidR="00E6210D" w:rsidRPr="009C2BE7" w:rsidRDefault="00E6210D" w:rsidP="009C2BE7">
      <w:pPr>
        <w:suppressAutoHyphens/>
        <w:spacing w:after="0" w:line="240" w:lineRule="auto"/>
        <w:ind w:left="20" w:firstLine="36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1) </w:t>
      </w:r>
      <w:r w:rsidR="00865F3E" w:rsidRPr="009C2BE7">
        <w:rPr>
          <w:rFonts w:ascii="Arial" w:eastAsia="Times New Roman" w:hAnsi="Arial" w:cs="Arial"/>
          <w:sz w:val="24"/>
          <w:szCs w:val="24"/>
          <w:lang w:eastAsia="ar-SA"/>
        </w:rPr>
        <w:t>паспорта заявителя (на</w:t>
      </w:r>
      <w:r w:rsidR="00865F3E" w:rsidRPr="009C2BE7">
        <w:rPr>
          <w:rFonts w:ascii="Arial" w:eastAsia="Times New Roman" w:hAnsi="Arial" w:cs="Arial"/>
          <w:sz w:val="24"/>
          <w:szCs w:val="24"/>
          <w:lang w:eastAsia="ar-SA"/>
        </w:rPr>
        <w:tab/>
        <w:t>л.);</w:t>
      </w:r>
    </w:p>
    <w:p w:rsidR="00E6210D" w:rsidRPr="009C2BE7" w:rsidRDefault="00E6210D" w:rsidP="009C2BE7">
      <w:pPr>
        <w:suppressAutoHyphens/>
        <w:spacing w:after="0" w:line="240" w:lineRule="auto"/>
        <w:ind w:left="20" w:firstLine="36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2) </w:t>
      </w:r>
      <w:r w:rsidR="00865F3E" w:rsidRPr="009C2BE7">
        <w:rPr>
          <w:rFonts w:ascii="Arial" w:eastAsia="Times New Roman" w:hAnsi="Arial" w:cs="Arial"/>
          <w:sz w:val="24"/>
          <w:szCs w:val="24"/>
          <w:lang w:eastAsia="ar-SA"/>
        </w:rPr>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w:t>
      </w:r>
      <w:r w:rsidRPr="009C2BE7">
        <w:rPr>
          <w:rFonts w:ascii="Arial" w:eastAsia="Times New Roman" w:hAnsi="Arial" w:cs="Arial"/>
          <w:sz w:val="24"/>
          <w:szCs w:val="24"/>
          <w:lang w:eastAsia="ar-SA"/>
        </w:rPr>
        <w:t>егистрации (на __</w:t>
      </w:r>
      <w:r w:rsidR="00865F3E" w:rsidRPr="009C2BE7">
        <w:rPr>
          <w:rFonts w:ascii="Arial" w:eastAsia="Times New Roman" w:hAnsi="Arial" w:cs="Arial"/>
          <w:sz w:val="24"/>
          <w:szCs w:val="24"/>
          <w:lang w:eastAsia="ar-SA"/>
        </w:rPr>
        <w:t>л.);</w:t>
      </w:r>
    </w:p>
    <w:p w:rsidR="00E6210D" w:rsidRPr="009C2BE7" w:rsidRDefault="00E6210D" w:rsidP="009C2BE7">
      <w:pPr>
        <w:suppressAutoHyphens/>
        <w:spacing w:after="0" w:line="240" w:lineRule="auto"/>
        <w:ind w:left="20" w:firstLine="36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 xml:space="preserve">3) </w:t>
      </w:r>
      <w:r w:rsidR="00865F3E" w:rsidRPr="009C2BE7">
        <w:rPr>
          <w:rFonts w:ascii="Arial" w:eastAsia="Times New Roman" w:hAnsi="Arial" w:cs="Arial"/>
          <w:sz w:val="24"/>
          <w:szCs w:val="24"/>
          <w:lang w:eastAsia="ar-SA"/>
        </w:rPr>
        <w:t>документов, подтверждающих наличие у заявителя трех и более детей на момент подачи заявления (на</w:t>
      </w:r>
      <w:r w:rsidRPr="009C2BE7">
        <w:rPr>
          <w:rFonts w:ascii="Arial" w:eastAsia="Times New Roman" w:hAnsi="Arial" w:cs="Arial"/>
          <w:sz w:val="24"/>
          <w:szCs w:val="24"/>
          <w:lang w:eastAsia="ar-SA"/>
        </w:rPr>
        <w:t xml:space="preserve"> ___</w:t>
      </w:r>
      <w:r w:rsidR="00865F3E" w:rsidRPr="009C2BE7">
        <w:rPr>
          <w:rFonts w:ascii="Arial" w:eastAsia="Times New Roman" w:hAnsi="Arial" w:cs="Arial"/>
          <w:sz w:val="24"/>
          <w:szCs w:val="24"/>
          <w:lang w:eastAsia="ar-SA"/>
        </w:rPr>
        <w:t>л.);</w:t>
      </w:r>
    </w:p>
    <w:p w:rsidR="00844780" w:rsidRPr="009C2BE7" w:rsidRDefault="00E6210D" w:rsidP="009C2BE7">
      <w:pPr>
        <w:suppressAutoHyphens/>
        <w:spacing w:after="0" w:line="240" w:lineRule="auto"/>
        <w:ind w:left="20" w:firstLine="36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4) </w:t>
      </w:r>
      <w:r w:rsidR="00865F3E" w:rsidRPr="009C2BE7">
        <w:rPr>
          <w:rFonts w:ascii="Arial" w:eastAsia="Times New Roman" w:hAnsi="Arial" w:cs="Arial"/>
          <w:sz w:val="24"/>
          <w:szCs w:val="24"/>
          <w:lang w:eastAsia="ar-SA"/>
        </w:rPr>
        <w:t>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w:t>
      </w:r>
      <w:r w:rsidR="00844780" w:rsidRPr="009C2BE7">
        <w:rPr>
          <w:rFonts w:ascii="Arial" w:eastAsia="Times New Roman" w:hAnsi="Arial" w:cs="Arial"/>
          <w:sz w:val="24"/>
          <w:szCs w:val="24"/>
          <w:lang w:eastAsia="ar-SA"/>
        </w:rPr>
        <w:t>илах Российской Федерации) (на__</w:t>
      </w:r>
      <w:r w:rsidR="00865F3E" w:rsidRPr="009C2BE7">
        <w:rPr>
          <w:rFonts w:ascii="Arial" w:eastAsia="Times New Roman" w:hAnsi="Arial" w:cs="Arial"/>
          <w:sz w:val="24"/>
          <w:szCs w:val="24"/>
          <w:lang w:eastAsia="ar-SA"/>
        </w:rPr>
        <w:t>л.);</w:t>
      </w:r>
    </w:p>
    <w:p w:rsidR="00844780" w:rsidRPr="009C2BE7" w:rsidRDefault="00844780" w:rsidP="009C2BE7">
      <w:pPr>
        <w:suppressAutoHyphens/>
        <w:spacing w:after="0" w:line="240" w:lineRule="auto"/>
        <w:ind w:left="20" w:firstLine="36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5) </w:t>
      </w:r>
      <w:r w:rsidR="00865F3E" w:rsidRPr="009C2BE7">
        <w:rPr>
          <w:rFonts w:ascii="Arial" w:eastAsia="Times New Roman" w:hAnsi="Arial" w:cs="Arial"/>
          <w:sz w:val="24"/>
          <w:szCs w:val="24"/>
          <w:lang w:eastAsia="ar-SA"/>
        </w:rPr>
        <w:t>справки с места обучения (в случае обучения детей в общеобразовательных организациях и государственных образовательных организаци</w:t>
      </w:r>
      <w:r w:rsidRPr="009C2BE7">
        <w:rPr>
          <w:rFonts w:ascii="Arial" w:eastAsia="Times New Roman" w:hAnsi="Arial" w:cs="Arial"/>
          <w:sz w:val="24"/>
          <w:szCs w:val="24"/>
          <w:lang w:eastAsia="ar-SA"/>
        </w:rPr>
        <w:t>ях по очной форме обучения) (на___</w:t>
      </w:r>
      <w:r w:rsidR="00865F3E" w:rsidRPr="009C2BE7">
        <w:rPr>
          <w:rFonts w:ascii="Arial" w:eastAsia="Times New Roman" w:hAnsi="Arial" w:cs="Arial"/>
          <w:sz w:val="24"/>
          <w:szCs w:val="24"/>
          <w:lang w:eastAsia="ar-SA"/>
        </w:rPr>
        <w:t>л.);</w:t>
      </w:r>
    </w:p>
    <w:p w:rsidR="00865F3E" w:rsidRPr="009C2BE7" w:rsidRDefault="00844780" w:rsidP="009C2BE7">
      <w:pPr>
        <w:suppressAutoHyphens/>
        <w:spacing w:after="0" w:line="240" w:lineRule="auto"/>
        <w:ind w:left="20" w:firstLine="36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6) </w:t>
      </w:r>
      <w:r w:rsidR="00865F3E" w:rsidRPr="009C2BE7">
        <w:rPr>
          <w:rFonts w:ascii="Arial" w:eastAsia="Times New Roman" w:hAnsi="Arial" w:cs="Arial"/>
          <w:sz w:val="24"/>
          <w:szCs w:val="24"/>
          <w:lang w:eastAsia="ar-SA"/>
        </w:rPr>
        <w:t>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w:t>
      </w:r>
      <w:r w:rsidRPr="009C2BE7">
        <w:rPr>
          <w:rFonts w:ascii="Arial" w:eastAsia="Times New Roman" w:hAnsi="Arial" w:cs="Arial"/>
          <w:sz w:val="24"/>
          <w:szCs w:val="24"/>
          <w:lang w:eastAsia="ar-SA"/>
        </w:rPr>
        <w:t>__</w:t>
      </w:r>
      <w:r w:rsidR="00865F3E" w:rsidRPr="009C2BE7">
        <w:rPr>
          <w:rFonts w:ascii="Arial" w:eastAsia="Times New Roman" w:hAnsi="Arial" w:cs="Arial"/>
          <w:sz w:val="24"/>
          <w:szCs w:val="24"/>
          <w:lang w:eastAsia="ar-SA"/>
        </w:rPr>
        <w:t>л.).</w:t>
      </w:r>
    </w:p>
    <w:p w:rsidR="00865F3E" w:rsidRPr="009C2BE7" w:rsidRDefault="00865F3E" w:rsidP="009C2BE7">
      <w:pPr>
        <w:tabs>
          <w:tab w:val="left" w:pos="709"/>
          <w:tab w:val="left" w:leader="underscore" w:pos="4187"/>
        </w:tabs>
        <w:suppressAutoHyphens/>
        <w:spacing w:after="0" w:line="240" w:lineRule="auto"/>
        <w:ind w:right="20"/>
        <w:contextualSpacing/>
        <w:jc w:val="both"/>
        <w:rPr>
          <w:rFonts w:ascii="Arial" w:eastAsia="Times New Roman" w:hAnsi="Arial" w:cs="Arial"/>
          <w:sz w:val="24"/>
          <w:szCs w:val="24"/>
          <w:lang w:eastAsia="ar-SA"/>
        </w:rPr>
      </w:pPr>
    </w:p>
    <w:p w:rsidR="00844780" w:rsidRPr="009C2BE7" w:rsidRDefault="00844780" w:rsidP="009C2BE7">
      <w:pPr>
        <w:tabs>
          <w:tab w:val="left" w:pos="3179"/>
          <w:tab w:val="left" w:pos="5651"/>
        </w:tabs>
        <w:suppressAutoHyphens/>
        <w:spacing w:after="0" w:line="240" w:lineRule="auto"/>
        <w:ind w:left="40"/>
        <w:contextualSpacing/>
        <w:jc w:val="both"/>
        <w:rPr>
          <w:rFonts w:ascii="Arial" w:eastAsia="Times New Roman" w:hAnsi="Arial" w:cs="Arial"/>
          <w:sz w:val="24"/>
          <w:szCs w:val="24"/>
          <w:lang w:eastAsia="ar-SA"/>
        </w:rPr>
      </w:pPr>
    </w:p>
    <w:p w:rsidR="00865F3E" w:rsidRPr="009C2BE7" w:rsidRDefault="00865F3E" w:rsidP="009C2BE7">
      <w:pPr>
        <w:tabs>
          <w:tab w:val="left" w:pos="3179"/>
          <w:tab w:val="left" w:pos="5651"/>
        </w:tabs>
        <w:suppressAutoHyphens/>
        <w:spacing w:after="0" w:line="240" w:lineRule="auto"/>
        <w:ind w:left="4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Дата</w:t>
      </w:r>
      <w:r w:rsidRPr="009C2BE7">
        <w:rPr>
          <w:rFonts w:ascii="Arial" w:eastAsia="Times New Roman" w:hAnsi="Arial" w:cs="Arial"/>
          <w:sz w:val="24"/>
          <w:szCs w:val="24"/>
          <w:lang w:eastAsia="ar-SA"/>
        </w:rPr>
        <w:tab/>
        <w:t>Подпись</w:t>
      </w:r>
      <w:r w:rsidRPr="009C2BE7">
        <w:rPr>
          <w:rFonts w:ascii="Arial" w:eastAsia="Times New Roman" w:hAnsi="Arial" w:cs="Arial"/>
          <w:sz w:val="24"/>
          <w:szCs w:val="24"/>
          <w:lang w:eastAsia="ar-SA"/>
        </w:rPr>
        <w:tab/>
      </w:r>
      <w:r w:rsidRPr="009C2BE7">
        <w:rPr>
          <w:rFonts w:ascii="Arial" w:eastAsia="Times New Roman" w:hAnsi="Arial" w:cs="Arial"/>
          <w:sz w:val="24"/>
          <w:szCs w:val="24"/>
          <w:lang w:eastAsia="ar-SA"/>
        </w:rPr>
        <w:tab/>
      </w:r>
      <w:r w:rsidRPr="009C2BE7">
        <w:rPr>
          <w:rFonts w:ascii="Arial" w:eastAsia="Times New Roman" w:hAnsi="Arial" w:cs="Arial"/>
          <w:sz w:val="24"/>
          <w:szCs w:val="24"/>
          <w:lang w:eastAsia="ar-SA"/>
        </w:rPr>
        <w:tab/>
      </w:r>
      <w:r w:rsidRPr="009C2BE7">
        <w:rPr>
          <w:rFonts w:ascii="Arial" w:eastAsia="Times New Roman" w:hAnsi="Arial" w:cs="Arial"/>
          <w:sz w:val="24"/>
          <w:szCs w:val="24"/>
          <w:lang w:eastAsia="ar-SA"/>
        </w:rPr>
        <w:tab/>
        <w:t xml:space="preserve">             Ф.И.О.</w:t>
      </w:r>
    </w:p>
    <w:p w:rsidR="00865F3E" w:rsidRPr="009C2BE7" w:rsidRDefault="00865F3E" w:rsidP="009C2BE7">
      <w:pPr>
        <w:suppressAutoHyphens/>
        <w:spacing w:after="0" w:line="240" w:lineRule="auto"/>
        <w:ind w:left="40" w:right="620"/>
        <w:contextualSpacing/>
        <w:jc w:val="both"/>
        <w:rPr>
          <w:rFonts w:ascii="Arial" w:eastAsia="Times New Roman" w:hAnsi="Arial" w:cs="Arial"/>
          <w:sz w:val="24"/>
          <w:szCs w:val="24"/>
          <w:lang w:eastAsia="ar-SA"/>
        </w:rPr>
      </w:pPr>
    </w:p>
    <w:p w:rsidR="00865F3E" w:rsidRPr="009C2BE7" w:rsidRDefault="00865F3E" w:rsidP="009C2BE7">
      <w:pPr>
        <w:suppressAutoHyphens/>
        <w:spacing w:after="0" w:line="240" w:lineRule="auto"/>
        <w:ind w:left="40" w:right="620"/>
        <w:contextualSpacing/>
        <w:jc w:val="both"/>
        <w:rPr>
          <w:rFonts w:ascii="Arial" w:eastAsia="Times New Roman" w:hAnsi="Arial" w:cs="Arial"/>
          <w:sz w:val="24"/>
          <w:szCs w:val="24"/>
          <w:lang w:eastAsia="ar-SA"/>
        </w:rPr>
      </w:pPr>
    </w:p>
    <w:p w:rsidR="00865F3E" w:rsidRPr="009C2BE7" w:rsidRDefault="00865F3E" w:rsidP="009C2BE7">
      <w:pPr>
        <w:suppressAutoHyphens/>
        <w:spacing w:after="0" w:line="240" w:lineRule="auto"/>
        <w:ind w:left="40" w:right="620"/>
        <w:contextualSpacing/>
        <w:jc w:val="both"/>
        <w:rPr>
          <w:rFonts w:ascii="Arial" w:eastAsia="Times New Roman" w:hAnsi="Arial" w:cs="Arial"/>
          <w:sz w:val="24"/>
          <w:szCs w:val="24"/>
          <w:lang w:eastAsia="ar-SA"/>
        </w:rPr>
      </w:pPr>
    </w:p>
    <w:p w:rsidR="009C2BE7" w:rsidRDefault="00865F3E"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Глава </w:t>
      </w:r>
    </w:p>
    <w:p w:rsidR="00865F3E" w:rsidRPr="009C2BE7" w:rsidRDefault="005745D4"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Марьин</w:t>
      </w:r>
      <w:r w:rsidR="00865F3E" w:rsidRPr="009C2BE7">
        <w:rPr>
          <w:rFonts w:ascii="Arial" w:eastAsia="Times New Roman" w:hAnsi="Arial" w:cs="Arial"/>
          <w:sz w:val="24"/>
          <w:szCs w:val="24"/>
          <w:lang w:eastAsia="ar-SA"/>
        </w:rPr>
        <w:t>ского сельского поселения</w:t>
      </w:r>
    </w:p>
    <w:p w:rsidR="009C2BE7" w:rsidRDefault="00865F3E" w:rsidP="009C2BE7">
      <w:pPr>
        <w:tabs>
          <w:tab w:val="left" w:pos="851"/>
        </w:tabs>
        <w:suppressAutoHyphens/>
        <w:spacing w:after="0" w:line="240" w:lineRule="auto"/>
        <w:ind w:right="198"/>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Тбилисского района                      </w:t>
      </w:r>
      <w:r w:rsidR="00844780" w:rsidRP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 xml:space="preserve">                          </w:t>
      </w:r>
    </w:p>
    <w:p w:rsidR="00865F3E" w:rsidRDefault="00844780" w:rsidP="009C2BE7">
      <w:pPr>
        <w:tabs>
          <w:tab w:val="left" w:pos="851"/>
        </w:tabs>
        <w:suppressAutoHyphens/>
        <w:spacing w:after="0" w:line="240" w:lineRule="auto"/>
        <w:ind w:right="198"/>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С.В. Мартын</w:t>
      </w: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E6210D" w:rsidRPr="009C2BE7" w:rsidRDefault="00E6210D" w:rsidP="009C2BE7">
      <w:pPr>
        <w:suppressAutoHyphens/>
        <w:spacing w:after="0" w:line="240" w:lineRule="auto"/>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Приложение № 2</w:t>
      </w:r>
    </w:p>
    <w:p w:rsidR="00E6210D" w:rsidRPr="009C2BE7" w:rsidRDefault="00E6210D" w:rsidP="009C2BE7">
      <w:pPr>
        <w:suppressAutoHyphens/>
        <w:spacing w:after="0" w:line="240" w:lineRule="auto"/>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к административному регламенту </w:t>
      </w:r>
    </w:p>
    <w:p w:rsidR="00E6210D" w:rsidRPr="009C2BE7" w:rsidRDefault="00E6210D" w:rsidP="009C2BE7">
      <w:pPr>
        <w:suppressAutoHyphens/>
        <w:spacing w:after="0" w:line="240" w:lineRule="auto"/>
        <w:ind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«Постановка граждан,  имеющих трех</w:t>
      </w:r>
    </w:p>
    <w:p w:rsidR="00E6210D" w:rsidRPr="009C2BE7" w:rsidRDefault="00E6210D" w:rsidP="009C2BE7">
      <w:pPr>
        <w:suppressAutoHyphens/>
        <w:spacing w:after="0" w:line="240" w:lineRule="auto"/>
        <w:ind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и более детей на учет, в качестве лиц, </w:t>
      </w:r>
    </w:p>
    <w:p w:rsidR="00E6210D" w:rsidRPr="009C2BE7" w:rsidRDefault="00E6210D" w:rsidP="009C2BE7">
      <w:pPr>
        <w:suppressAutoHyphens/>
        <w:spacing w:after="0" w:line="240" w:lineRule="auto"/>
        <w:ind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имеющих право на предоставление им </w:t>
      </w:r>
    </w:p>
    <w:p w:rsidR="00E6210D" w:rsidRPr="009C2BE7" w:rsidRDefault="00E6210D" w:rsidP="009C2BE7">
      <w:pPr>
        <w:suppressAutoHyphens/>
        <w:spacing w:after="0" w:line="240" w:lineRule="auto"/>
        <w:ind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земельных участков находящихся в</w:t>
      </w:r>
    </w:p>
    <w:p w:rsidR="00E6210D" w:rsidRPr="009C2BE7" w:rsidRDefault="00E6210D" w:rsidP="009C2BE7">
      <w:pPr>
        <w:suppressAutoHyphens/>
        <w:spacing w:after="0" w:line="240" w:lineRule="auto"/>
        <w:ind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государственной или муниципальной </w:t>
      </w:r>
    </w:p>
    <w:p w:rsidR="00E6210D" w:rsidRPr="009C2BE7" w:rsidRDefault="00E6210D" w:rsidP="009C2BE7">
      <w:pPr>
        <w:suppressAutoHyphens/>
        <w:spacing w:after="0" w:line="240" w:lineRule="auto"/>
        <w:ind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собственности, в аренду»</w:t>
      </w:r>
    </w:p>
    <w:p w:rsidR="00865F3E" w:rsidRPr="009C2BE7" w:rsidRDefault="00865F3E" w:rsidP="009C2BE7">
      <w:pPr>
        <w:suppressAutoHyphens/>
        <w:spacing w:after="0" w:line="240" w:lineRule="auto"/>
        <w:ind w:right="40"/>
        <w:contextualSpacing/>
        <w:rPr>
          <w:rFonts w:ascii="Arial" w:eastAsia="Times New Roman" w:hAnsi="Arial" w:cs="Arial"/>
          <w:sz w:val="24"/>
          <w:szCs w:val="24"/>
          <w:lang w:eastAsia="ar-SA"/>
        </w:rPr>
      </w:pPr>
    </w:p>
    <w:p w:rsidR="00E6210D" w:rsidRDefault="00E6210D" w:rsidP="009C2BE7">
      <w:pPr>
        <w:suppressAutoHyphens/>
        <w:spacing w:after="0" w:line="240" w:lineRule="auto"/>
        <w:ind w:left="4080" w:right="40"/>
        <w:contextualSpacing/>
        <w:rPr>
          <w:rFonts w:ascii="Arial" w:eastAsia="Times New Roman" w:hAnsi="Arial" w:cs="Arial"/>
          <w:sz w:val="24"/>
          <w:szCs w:val="24"/>
          <w:lang w:eastAsia="ar-SA"/>
        </w:rPr>
      </w:pPr>
    </w:p>
    <w:p w:rsidR="009C2BE7" w:rsidRPr="009C2BE7" w:rsidRDefault="009C2BE7" w:rsidP="009C2BE7">
      <w:pPr>
        <w:suppressAutoHyphens/>
        <w:spacing w:after="0" w:line="240" w:lineRule="auto"/>
        <w:ind w:left="4080" w:right="40"/>
        <w:contextualSpacing/>
        <w:rPr>
          <w:rFonts w:ascii="Arial" w:eastAsia="Times New Roman" w:hAnsi="Arial" w:cs="Arial"/>
          <w:sz w:val="24"/>
          <w:szCs w:val="24"/>
          <w:lang w:eastAsia="ar-SA"/>
        </w:rPr>
      </w:pPr>
    </w:p>
    <w:p w:rsidR="00865F3E" w:rsidRPr="009C2BE7" w:rsidRDefault="00865F3E" w:rsidP="009C2BE7">
      <w:pPr>
        <w:suppressAutoHyphens/>
        <w:spacing w:after="0" w:line="240" w:lineRule="auto"/>
        <w:ind w:left="1960" w:right="1420" w:firstLine="80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ФОРМА ЗАПРОСА О ПРЕДОСТАВЛЕНИИ СВЕДЕНИЙ О ЛИШЕНИИ РОДИТЕЛЬСКИХ ПРАВ</w:t>
      </w:r>
    </w:p>
    <w:p w:rsidR="00865F3E" w:rsidRPr="009C2BE7" w:rsidRDefault="00865F3E" w:rsidP="009C2BE7">
      <w:pPr>
        <w:suppressAutoHyphens/>
        <w:spacing w:after="0" w:line="240" w:lineRule="auto"/>
        <w:ind w:left="1960" w:right="1420" w:firstLine="800"/>
        <w:contextualSpacing/>
        <w:jc w:val="center"/>
        <w:rPr>
          <w:rFonts w:ascii="Arial" w:eastAsia="Times New Roman" w:hAnsi="Arial" w:cs="Arial"/>
          <w:sz w:val="24"/>
          <w:szCs w:val="24"/>
          <w:lang w:eastAsia="ar-SA"/>
        </w:rPr>
      </w:pPr>
    </w:p>
    <w:p w:rsidR="00E6210D" w:rsidRPr="009C2BE7" w:rsidRDefault="00E6210D" w:rsidP="009C2BE7">
      <w:pPr>
        <w:suppressAutoHyphens/>
        <w:spacing w:after="0" w:line="240" w:lineRule="auto"/>
        <w:ind w:left="1960" w:right="1420" w:firstLine="800"/>
        <w:contextualSpacing/>
        <w:jc w:val="center"/>
        <w:rPr>
          <w:rFonts w:ascii="Arial" w:eastAsia="Times New Roman" w:hAnsi="Arial" w:cs="Arial"/>
          <w:sz w:val="24"/>
          <w:szCs w:val="24"/>
          <w:lang w:eastAsia="ar-SA"/>
        </w:rPr>
      </w:pPr>
    </w:p>
    <w:p w:rsidR="00E6210D" w:rsidRPr="009C2BE7" w:rsidRDefault="00E6210D" w:rsidP="009C2BE7">
      <w:pPr>
        <w:suppressAutoHyphens/>
        <w:spacing w:after="0" w:line="240" w:lineRule="auto"/>
        <w:ind w:left="1960" w:right="1420" w:firstLine="800"/>
        <w:contextualSpacing/>
        <w:jc w:val="center"/>
        <w:rPr>
          <w:rFonts w:ascii="Arial" w:eastAsia="Times New Roman" w:hAnsi="Arial" w:cs="Arial"/>
          <w:sz w:val="24"/>
          <w:szCs w:val="24"/>
          <w:lang w:eastAsia="ar-SA"/>
        </w:rPr>
      </w:pPr>
    </w:p>
    <w:p w:rsidR="00865F3E" w:rsidRPr="009C2BE7" w:rsidRDefault="00865F3E" w:rsidP="009C2BE7">
      <w:pPr>
        <w:suppressAutoHyphens/>
        <w:spacing w:after="0" w:line="240" w:lineRule="auto"/>
        <w:ind w:left="4820" w:right="40"/>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Начальнику отдела по опеке, </w:t>
      </w:r>
    </w:p>
    <w:p w:rsidR="00865F3E" w:rsidRPr="009C2BE7" w:rsidRDefault="00865F3E" w:rsidP="009C2BE7">
      <w:pPr>
        <w:suppressAutoHyphens/>
        <w:spacing w:after="0" w:line="240" w:lineRule="auto"/>
        <w:ind w:left="4820" w:right="40"/>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попечительству, семье и детству</w:t>
      </w:r>
    </w:p>
    <w:p w:rsidR="00865F3E" w:rsidRPr="009C2BE7" w:rsidRDefault="00865F3E" w:rsidP="009C2BE7">
      <w:pPr>
        <w:suppressAutoHyphens/>
        <w:spacing w:after="0" w:line="240" w:lineRule="auto"/>
        <w:ind w:left="4820" w:right="40"/>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_________________________</w:t>
      </w:r>
    </w:p>
    <w:p w:rsidR="00865F3E" w:rsidRPr="009C2BE7" w:rsidRDefault="00865F3E" w:rsidP="009C2BE7">
      <w:pPr>
        <w:suppressAutoHyphens/>
        <w:spacing w:after="0" w:line="240" w:lineRule="auto"/>
        <w:ind w:left="4820" w:right="40"/>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_________________________</w:t>
      </w:r>
    </w:p>
    <w:p w:rsidR="00865F3E" w:rsidRPr="009C2BE7" w:rsidRDefault="00865F3E" w:rsidP="009C2BE7">
      <w:pPr>
        <w:suppressAutoHyphens/>
        <w:spacing w:after="0" w:line="240" w:lineRule="auto"/>
        <w:ind w:left="4360" w:right="40"/>
        <w:contextualSpacing/>
        <w:jc w:val="both"/>
        <w:rPr>
          <w:rFonts w:ascii="Arial" w:eastAsia="Times New Roman" w:hAnsi="Arial" w:cs="Arial"/>
          <w:sz w:val="24"/>
          <w:szCs w:val="24"/>
          <w:lang w:eastAsia="ar-SA"/>
        </w:rPr>
      </w:pPr>
    </w:p>
    <w:p w:rsidR="00E6210D" w:rsidRPr="009C2BE7" w:rsidRDefault="00E6210D" w:rsidP="009C2BE7">
      <w:pPr>
        <w:suppressAutoHyphens/>
        <w:spacing w:after="0" w:line="240" w:lineRule="auto"/>
        <w:ind w:left="4360" w:right="40"/>
        <w:contextualSpacing/>
        <w:jc w:val="both"/>
        <w:rPr>
          <w:rFonts w:ascii="Arial" w:eastAsia="Times New Roman" w:hAnsi="Arial" w:cs="Arial"/>
          <w:sz w:val="24"/>
          <w:szCs w:val="24"/>
          <w:lang w:eastAsia="ar-SA"/>
        </w:rPr>
      </w:pPr>
    </w:p>
    <w:p w:rsidR="00865F3E" w:rsidRPr="009C2BE7" w:rsidRDefault="00865F3E" w:rsidP="009C2BE7">
      <w:pPr>
        <w:suppressAutoHyphens/>
        <w:spacing w:after="0" w:line="240" w:lineRule="auto"/>
        <w:ind w:left="162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Уважаемый (ая) ___________________________!</w:t>
      </w:r>
    </w:p>
    <w:p w:rsidR="00865F3E" w:rsidRPr="009C2BE7" w:rsidRDefault="00865F3E" w:rsidP="009C2BE7">
      <w:pPr>
        <w:suppressAutoHyphens/>
        <w:spacing w:after="0" w:line="240" w:lineRule="auto"/>
        <w:ind w:left="1620"/>
        <w:contextualSpacing/>
        <w:jc w:val="center"/>
        <w:rPr>
          <w:rFonts w:ascii="Arial" w:eastAsia="Times New Roman" w:hAnsi="Arial" w:cs="Arial"/>
          <w:sz w:val="24"/>
          <w:szCs w:val="24"/>
          <w:lang w:eastAsia="ar-SA"/>
        </w:rPr>
      </w:pPr>
    </w:p>
    <w:p w:rsidR="00865F3E" w:rsidRPr="009C2BE7" w:rsidRDefault="00865F3E" w:rsidP="009C2BE7">
      <w:pPr>
        <w:suppressAutoHyphens/>
        <w:spacing w:after="0" w:line="240" w:lineRule="auto"/>
        <w:ind w:right="40" w:firstLine="7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 xml:space="preserve">В соответствии с законом Краснодарского края от 26 декабря 2014 года № </w:t>
      </w:r>
      <w:r w:rsidRPr="009C2BE7">
        <w:rPr>
          <w:rFonts w:ascii="Arial" w:eastAsia="Times New Roman" w:hAnsi="Arial" w:cs="Arial"/>
          <w:sz w:val="24"/>
          <w:szCs w:val="24"/>
          <w:lang w:eastAsia="en-US"/>
        </w:rPr>
        <w:t>3085-</w:t>
      </w:r>
      <w:r w:rsidRPr="009C2BE7">
        <w:rPr>
          <w:rFonts w:ascii="Arial" w:eastAsia="Times New Roman" w:hAnsi="Arial" w:cs="Arial"/>
          <w:sz w:val="24"/>
          <w:szCs w:val="24"/>
          <w:lang w:val="en-US" w:eastAsia="en-US"/>
        </w:rPr>
        <w:t>K</w:t>
      </w:r>
      <w:r w:rsidRPr="009C2BE7">
        <w:rPr>
          <w:rFonts w:ascii="Arial" w:eastAsia="Times New Roman" w:hAnsi="Arial" w:cs="Arial"/>
          <w:sz w:val="24"/>
          <w:szCs w:val="24"/>
          <w:lang w:eastAsia="en-US"/>
        </w:rPr>
        <w:t xml:space="preserve">3 </w:t>
      </w:r>
      <w:r w:rsidRPr="009C2BE7">
        <w:rPr>
          <w:rFonts w:ascii="Arial" w:eastAsia="Times New Roman" w:hAnsi="Arial" w:cs="Arial"/>
          <w:sz w:val="24"/>
          <w:szCs w:val="24"/>
          <w:lang w:eastAsia="ar-SA"/>
        </w:rPr>
        <w:t xml:space="preserve">«О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постановлением администрации </w:t>
      </w:r>
      <w:r w:rsidR="00E6210D" w:rsidRPr="009C2BE7">
        <w:rPr>
          <w:rFonts w:ascii="Arial" w:eastAsia="Times New Roman" w:hAnsi="Arial" w:cs="Arial"/>
          <w:sz w:val="24"/>
          <w:szCs w:val="24"/>
          <w:lang w:eastAsia="ar-SA"/>
        </w:rPr>
        <w:t>Марьинского</w:t>
      </w:r>
      <w:r w:rsidRPr="009C2BE7">
        <w:rPr>
          <w:rFonts w:ascii="Arial" w:eastAsia="Times New Roman" w:hAnsi="Arial" w:cs="Arial"/>
          <w:sz w:val="24"/>
          <w:szCs w:val="24"/>
          <w:lang w:eastAsia="ar-SA"/>
        </w:rPr>
        <w:t xml:space="preserve"> сельского поселения Тбилисского район  от</w:t>
      </w:r>
      <w:r w:rsidR="00E6210D" w:rsidRPr="009C2BE7">
        <w:rPr>
          <w:rFonts w:ascii="Arial" w:eastAsia="Times New Roman" w:hAnsi="Arial" w:cs="Arial"/>
          <w:sz w:val="24"/>
          <w:szCs w:val="24"/>
          <w:lang w:eastAsia="ar-SA"/>
        </w:rPr>
        <w:t xml:space="preserve"> «__» _______ ____г №___ </w:t>
      </w:r>
      <w:r w:rsidRPr="009C2BE7">
        <w:rPr>
          <w:rFonts w:ascii="Arial" w:eastAsia="Times New Roman" w:hAnsi="Arial" w:cs="Arial"/>
          <w:sz w:val="24"/>
          <w:szCs w:val="24"/>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аренду гражданам, имеющим трех и более детей" просим предоставить информацию о лишении родительских прав следующих граждан в отношении их детей:</w:t>
      </w:r>
    </w:p>
    <w:p w:rsidR="00865F3E" w:rsidRPr="009C2BE7" w:rsidRDefault="00865F3E" w:rsidP="009C2BE7">
      <w:pPr>
        <w:suppressAutoHyphens/>
        <w:spacing w:after="0" w:line="240" w:lineRule="auto"/>
        <w:ind w:right="4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__________________________________________________________________</w:t>
      </w:r>
    </w:p>
    <w:p w:rsidR="00865F3E" w:rsidRPr="009C2BE7" w:rsidRDefault="00865F3E" w:rsidP="009C2BE7">
      <w:pPr>
        <w:suppressAutoHyphens/>
        <w:spacing w:after="0" w:line="240" w:lineRule="auto"/>
        <w:ind w:right="4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(полностью Ф.И.О. заявителя)</w:t>
      </w:r>
    </w:p>
    <w:p w:rsidR="00865F3E" w:rsidRPr="009C2BE7" w:rsidRDefault="00865F3E" w:rsidP="009C2BE7">
      <w:pPr>
        <w:suppressAutoHyphens/>
        <w:spacing w:after="0" w:line="240" w:lineRule="auto"/>
        <w:ind w:right="4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в отношении_______________________________________________________</w:t>
      </w:r>
    </w:p>
    <w:p w:rsidR="00865F3E" w:rsidRPr="009C2BE7" w:rsidRDefault="00865F3E" w:rsidP="009C2BE7">
      <w:pPr>
        <w:suppressAutoHyphens/>
        <w:spacing w:after="0" w:line="240" w:lineRule="auto"/>
        <w:ind w:right="4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(полностью Ф.И.О. ребенка, год рождения)</w:t>
      </w:r>
    </w:p>
    <w:p w:rsidR="00865F3E" w:rsidRPr="009C2BE7" w:rsidRDefault="00865F3E" w:rsidP="009C2BE7">
      <w:pPr>
        <w:suppressAutoHyphens/>
        <w:spacing w:after="0" w:line="240" w:lineRule="auto"/>
        <w:ind w:right="4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__________________________________________________________________</w:t>
      </w:r>
    </w:p>
    <w:p w:rsidR="00865F3E" w:rsidRPr="009C2BE7" w:rsidRDefault="00865F3E" w:rsidP="009C2BE7">
      <w:pPr>
        <w:suppressAutoHyphens/>
        <w:spacing w:after="0" w:line="240" w:lineRule="auto"/>
        <w:ind w:right="40"/>
        <w:contextualSpacing/>
        <w:jc w:val="center"/>
        <w:rPr>
          <w:rFonts w:ascii="Arial" w:eastAsia="Times New Roman" w:hAnsi="Arial" w:cs="Arial"/>
          <w:sz w:val="24"/>
          <w:szCs w:val="24"/>
          <w:lang w:eastAsia="ar-SA"/>
        </w:rPr>
      </w:pPr>
    </w:p>
    <w:p w:rsidR="00865F3E" w:rsidRPr="009C2BE7" w:rsidRDefault="00865F3E" w:rsidP="009C2BE7">
      <w:pPr>
        <w:suppressAutoHyphens/>
        <w:spacing w:after="0" w:line="240" w:lineRule="auto"/>
        <w:ind w:right="40"/>
        <w:contextualSpacing/>
        <w:rPr>
          <w:rFonts w:ascii="Arial" w:eastAsia="Times New Roman" w:hAnsi="Arial" w:cs="Arial"/>
          <w:sz w:val="24"/>
          <w:szCs w:val="24"/>
          <w:lang w:eastAsia="ar-SA"/>
        </w:rPr>
      </w:pPr>
    </w:p>
    <w:p w:rsidR="00E6210D" w:rsidRPr="009C2BE7" w:rsidRDefault="00E6210D" w:rsidP="009C2BE7">
      <w:pPr>
        <w:suppressAutoHyphens/>
        <w:spacing w:after="0" w:line="240" w:lineRule="auto"/>
        <w:ind w:right="40"/>
        <w:contextualSpacing/>
        <w:rPr>
          <w:rFonts w:ascii="Arial" w:eastAsia="Times New Roman" w:hAnsi="Arial" w:cs="Arial"/>
          <w:sz w:val="24"/>
          <w:szCs w:val="24"/>
          <w:lang w:eastAsia="ar-SA"/>
        </w:rPr>
      </w:pPr>
    </w:p>
    <w:p w:rsidR="009C2BE7" w:rsidRDefault="00865F3E"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Глава </w:t>
      </w:r>
    </w:p>
    <w:p w:rsidR="00865F3E" w:rsidRPr="009C2BE7" w:rsidRDefault="005745D4"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Марьин</w:t>
      </w:r>
      <w:r w:rsidR="00865F3E" w:rsidRPr="009C2BE7">
        <w:rPr>
          <w:rFonts w:ascii="Arial" w:eastAsia="Times New Roman" w:hAnsi="Arial" w:cs="Arial"/>
          <w:sz w:val="24"/>
          <w:szCs w:val="24"/>
          <w:lang w:eastAsia="ar-SA"/>
        </w:rPr>
        <w:t>ского сельского поселения</w:t>
      </w:r>
    </w:p>
    <w:p w:rsidR="009C2BE7" w:rsidRDefault="00865F3E" w:rsidP="009C2BE7">
      <w:pPr>
        <w:tabs>
          <w:tab w:val="left" w:pos="851"/>
        </w:tabs>
        <w:suppressAutoHyphens/>
        <w:spacing w:after="0" w:line="240" w:lineRule="auto"/>
        <w:ind w:right="198"/>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Тбилисского района                                                                        </w:t>
      </w:r>
    </w:p>
    <w:p w:rsidR="00865F3E" w:rsidRDefault="00E6210D" w:rsidP="009C2BE7">
      <w:pPr>
        <w:tabs>
          <w:tab w:val="left" w:pos="851"/>
        </w:tabs>
        <w:suppressAutoHyphens/>
        <w:spacing w:after="0" w:line="240" w:lineRule="auto"/>
        <w:ind w:right="198"/>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С.В. Мартын</w:t>
      </w: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E6210D" w:rsidRPr="009C2BE7" w:rsidRDefault="00E6210D" w:rsidP="009C2BE7">
      <w:pPr>
        <w:spacing w:after="0" w:line="240" w:lineRule="auto"/>
        <w:rPr>
          <w:rFonts w:ascii="Arial" w:eastAsia="Times New Roman" w:hAnsi="Arial" w:cs="Arial"/>
          <w:sz w:val="24"/>
          <w:szCs w:val="24"/>
          <w:lang w:eastAsia="ar-SA"/>
        </w:rPr>
      </w:pPr>
    </w:p>
    <w:p w:rsidR="00E6210D" w:rsidRPr="009C2BE7" w:rsidRDefault="00E6210D" w:rsidP="009C2BE7">
      <w:pPr>
        <w:suppressAutoHyphens/>
        <w:spacing w:after="0" w:line="240" w:lineRule="auto"/>
        <w:ind w:left="142"/>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Приложение № 3</w:t>
      </w:r>
    </w:p>
    <w:p w:rsidR="00E6210D" w:rsidRPr="009C2BE7" w:rsidRDefault="00E6210D" w:rsidP="009C2BE7">
      <w:pPr>
        <w:suppressAutoHyphens/>
        <w:spacing w:after="0" w:line="240" w:lineRule="auto"/>
        <w:ind w:left="142"/>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к административному регламенту </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«Постановка граждан,  имеющих трех</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и более детей на учет, в качестве лиц, </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имеющих право на предоставление им </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земельных участков находящихся в</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государственной или муниципальной </w:t>
      </w:r>
    </w:p>
    <w:p w:rsidR="00E6210D" w:rsidRPr="009C2BE7" w:rsidRDefault="00E6210D"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собственности, в аренду»</w:t>
      </w:r>
    </w:p>
    <w:p w:rsidR="00E6210D" w:rsidRDefault="00E6210D" w:rsidP="009C2BE7">
      <w:pPr>
        <w:suppressAutoHyphens/>
        <w:spacing w:after="0" w:line="240" w:lineRule="auto"/>
        <w:ind w:left="4536" w:right="23"/>
        <w:contextualSpacing/>
        <w:rPr>
          <w:rFonts w:ascii="Arial" w:eastAsia="Times New Roman" w:hAnsi="Arial" w:cs="Arial"/>
          <w:sz w:val="24"/>
          <w:szCs w:val="24"/>
          <w:lang w:eastAsia="ar-SA"/>
        </w:rPr>
      </w:pPr>
    </w:p>
    <w:p w:rsidR="009C2BE7" w:rsidRPr="009C2BE7" w:rsidRDefault="009C2BE7" w:rsidP="009C2BE7">
      <w:pPr>
        <w:suppressAutoHyphens/>
        <w:spacing w:after="0" w:line="240" w:lineRule="auto"/>
        <w:ind w:left="4536" w:right="23"/>
        <w:contextualSpacing/>
        <w:rPr>
          <w:rFonts w:ascii="Arial" w:eastAsia="Times New Roman" w:hAnsi="Arial" w:cs="Arial"/>
          <w:sz w:val="24"/>
          <w:szCs w:val="24"/>
          <w:lang w:eastAsia="ar-SA"/>
        </w:rPr>
      </w:pPr>
    </w:p>
    <w:p w:rsidR="00865F3E" w:rsidRPr="009C2BE7" w:rsidRDefault="00865F3E"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E6210D" w:rsidRPr="009C2BE7" w:rsidRDefault="00865F3E" w:rsidP="009C2BE7">
      <w:pPr>
        <w:suppressAutoHyphens/>
        <w:spacing w:after="0" w:line="240" w:lineRule="auto"/>
        <w:ind w:right="32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ФОРМА ЗАПРОСА СВЕДЕНИЙ </w:t>
      </w:r>
    </w:p>
    <w:p w:rsidR="00865F3E" w:rsidRPr="009C2BE7" w:rsidRDefault="00865F3E" w:rsidP="009C2BE7">
      <w:pPr>
        <w:suppressAutoHyphens/>
        <w:spacing w:after="0" w:line="240" w:lineRule="auto"/>
        <w:ind w:right="32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О ПРЕДОСТАВЛЕНИИ ЗЕМЕЛЬНЫХ УЧАСТКОВ</w:t>
      </w:r>
    </w:p>
    <w:p w:rsidR="00865F3E" w:rsidRPr="009C2BE7" w:rsidRDefault="00865F3E" w:rsidP="009C2BE7">
      <w:pPr>
        <w:suppressAutoHyphens/>
        <w:spacing w:after="0" w:line="240" w:lineRule="auto"/>
        <w:ind w:right="320"/>
        <w:contextualSpacing/>
        <w:jc w:val="center"/>
        <w:rPr>
          <w:rFonts w:ascii="Arial" w:eastAsia="Times New Roman" w:hAnsi="Arial" w:cs="Arial"/>
          <w:sz w:val="24"/>
          <w:szCs w:val="24"/>
          <w:lang w:eastAsia="ar-SA"/>
        </w:rPr>
      </w:pPr>
    </w:p>
    <w:p w:rsidR="00865F3E" w:rsidRPr="009C2BE7" w:rsidRDefault="00865F3E" w:rsidP="009C2BE7">
      <w:pPr>
        <w:suppressAutoHyphens/>
        <w:spacing w:after="0" w:line="240" w:lineRule="auto"/>
        <w:ind w:left="4820" w:right="26"/>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Руководителю территориального</w:t>
      </w:r>
    </w:p>
    <w:p w:rsidR="00865F3E" w:rsidRPr="009C2BE7" w:rsidRDefault="00865F3E" w:rsidP="009C2BE7">
      <w:pPr>
        <w:tabs>
          <w:tab w:val="left" w:pos="7088"/>
        </w:tabs>
        <w:suppressAutoHyphens/>
        <w:spacing w:after="0" w:line="240" w:lineRule="auto"/>
        <w:ind w:left="4820" w:right="26"/>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 подразделения управления </w:t>
      </w:r>
    </w:p>
    <w:p w:rsidR="00865F3E" w:rsidRPr="009C2BE7" w:rsidRDefault="00865F3E" w:rsidP="009C2BE7">
      <w:pPr>
        <w:suppressAutoHyphens/>
        <w:spacing w:after="0" w:line="240" w:lineRule="auto"/>
        <w:ind w:left="4820" w:right="26"/>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Росреестра по Краснодарскому краю </w:t>
      </w:r>
    </w:p>
    <w:p w:rsidR="00865F3E" w:rsidRPr="009C2BE7" w:rsidRDefault="00865F3E" w:rsidP="009C2BE7">
      <w:pPr>
        <w:suppressAutoHyphens/>
        <w:spacing w:after="0" w:line="240" w:lineRule="auto"/>
        <w:ind w:left="4820" w:right="26"/>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в Тбилисском районе</w:t>
      </w:r>
    </w:p>
    <w:p w:rsidR="00865F3E" w:rsidRPr="009C2BE7" w:rsidRDefault="00865F3E" w:rsidP="009C2BE7">
      <w:pPr>
        <w:suppressAutoHyphens/>
        <w:spacing w:after="0" w:line="240" w:lineRule="auto"/>
        <w:ind w:left="4820" w:right="40"/>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w:t>
      </w:r>
    </w:p>
    <w:p w:rsidR="00865F3E" w:rsidRPr="009C2BE7" w:rsidRDefault="00865F3E" w:rsidP="009C2BE7">
      <w:pPr>
        <w:suppressAutoHyphens/>
        <w:spacing w:after="0" w:line="240" w:lineRule="auto"/>
        <w:ind w:right="26"/>
        <w:contextualSpacing/>
        <w:jc w:val="center"/>
        <w:rPr>
          <w:rFonts w:ascii="Arial" w:eastAsia="Times New Roman" w:hAnsi="Arial" w:cs="Arial"/>
          <w:sz w:val="24"/>
          <w:szCs w:val="24"/>
          <w:lang w:eastAsia="ar-SA"/>
        </w:rPr>
      </w:pPr>
    </w:p>
    <w:p w:rsidR="00865F3E" w:rsidRPr="009C2BE7" w:rsidRDefault="00865F3E" w:rsidP="009C2BE7">
      <w:pPr>
        <w:suppressAutoHyphens/>
        <w:spacing w:after="0" w:line="240" w:lineRule="auto"/>
        <w:ind w:left="20" w:right="980"/>
        <w:contextualSpacing/>
        <w:rPr>
          <w:rFonts w:ascii="Arial" w:eastAsia="Times New Roman" w:hAnsi="Arial" w:cs="Arial"/>
          <w:sz w:val="24"/>
          <w:szCs w:val="24"/>
          <w:lang w:eastAsia="ar-SA"/>
        </w:rPr>
      </w:pPr>
    </w:p>
    <w:p w:rsidR="00865F3E" w:rsidRPr="009C2BE7" w:rsidRDefault="00865F3E" w:rsidP="009C2BE7">
      <w:pPr>
        <w:suppressAutoHyphens/>
        <w:spacing w:after="0" w:line="240" w:lineRule="auto"/>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Уважаемый (ая) ___________________________!</w:t>
      </w:r>
    </w:p>
    <w:p w:rsidR="00865F3E" w:rsidRPr="009C2BE7" w:rsidRDefault="00865F3E" w:rsidP="009C2BE7">
      <w:pPr>
        <w:suppressAutoHyphens/>
        <w:spacing w:after="0" w:line="240" w:lineRule="auto"/>
        <w:ind w:right="220"/>
        <w:contextualSpacing/>
        <w:rPr>
          <w:rFonts w:ascii="Arial" w:eastAsia="Times New Roman" w:hAnsi="Arial" w:cs="Arial"/>
          <w:sz w:val="24"/>
          <w:szCs w:val="24"/>
          <w:lang w:eastAsia="ar-SA"/>
        </w:rPr>
      </w:pPr>
    </w:p>
    <w:p w:rsidR="00865F3E" w:rsidRPr="009C2BE7" w:rsidRDefault="00865F3E" w:rsidP="009C2BE7">
      <w:pPr>
        <w:suppressAutoHyphens/>
        <w:spacing w:after="0" w:line="240" w:lineRule="auto"/>
        <w:ind w:left="20" w:firstLine="38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Прошу предоставить информацию из государственного фонда данных в соответствии с законом Краснодарского края от 26 декабря 2014 года №</w:t>
      </w:r>
      <w:r w:rsidRPr="009C2BE7">
        <w:rPr>
          <w:rFonts w:ascii="Arial" w:eastAsia="Times New Roman" w:hAnsi="Arial" w:cs="Arial"/>
          <w:sz w:val="24"/>
          <w:szCs w:val="24"/>
          <w:lang w:eastAsia="en-US"/>
        </w:rPr>
        <w:t>3085-</w:t>
      </w:r>
      <w:r w:rsidRPr="009C2BE7">
        <w:rPr>
          <w:rFonts w:ascii="Arial" w:eastAsia="Times New Roman" w:hAnsi="Arial" w:cs="Arial"/>
          <w:sz w:val="24"/>
          <w:szCs w:val="24"/>
          <w:lang w:val="en-US" w:eastAsia="en-US"/>
        </w:rPr>
        <w:t>K</w:t>
      </w:r>
      <w:r w:rsidRPr="009C2BE7">
        <w:rPr>
          <w:rFonts w:ascii="Arial" w:eastAsia="Times New Roman" w:hAnsi="Arial" w:cs="Arial"/>
          <w:sz w:val="24"/>
          <w:szCs w:val="24"/>
          <w:lang w:eastAsia="en-US"/>
        </w:rPr>
        <w:t xml:space="preserve">3 </w:t>
      </w:r>
      <w:r w:rsidRPr="009C2BE7">
        <w:rPr>
          <w:rFonts w:ascii="Arial" w:eastAsia="Times New Roman" w:hAnsi="Arial" w:cs="Arial"/>
          <w:sz w:val="24"/>
          <w:szCs w:val="24"/>
          <w:lang w:eastAsia="ar-SA"/>
        </w:rPr>
        <w:t xml:space="preserve">«О предоставлении гражданам, имеющим трех и более детей, в собственность бесплатно земельных участков, находящихся в государственной или </w:t>
      </w:r>
      <w:r w:rsidRPr="009C2BE7">
        <w:rPr>
          <w:rFonts w:ascii="Arial" w:eastAsia="Times New Roman" w:hAnsi="Arial" w:cs="Arial"/>
          <w:sz w:val="24"/>
          <w:szCs w:val="24"/>
          <w:lang w:eastAsia="ar-SA"/>
        </w:rPr>
        <w:lastRenderedPageBreak/>
        <w:t xml:space="preserve">муниципальной собственности», постановлением администрации </w:t>
      </w:r>
      <w:r w:rsidR="00E6210D" w:rsidRPr="009C2BE7">
        <w:rPr>
          <w:rFonts w:ascii="Arial" w:eastAsia="Times New Roman" w:hAnsi="Arial" w:cs="Arial"/>
          <w:sz w:val="24"/>
          <w:szCs w:val="24"/>
          <w:lang w:eastAsia="ar-SA"/>
        </w:rPr>
        <w:t>Марьинского</w:t>
      </w:r>
      <w:r w:rsidRPr="009C2BE7">
        <w:rPr>
          <w:rFonts w:ascii="Arial" w:eastAsia="Times New Roman" w:hAnsi="Arial" w:cs="Arial"/>
          <w:sz w:val="24"/>
          <w:szCs w:val="24"/>
          <w:lang w:eastAsia="ar-SA"/>
        </w:rPr>
        <w:t xml:space="preserve"> сельского поселения Тбилисского района от______№________«Об утверждении административного регламента предоставления муниципальной услуги «Постановка на учет граждан, имеющих трех и более детей, в качестве лиц, имеющих право на предоставление им земельных участков в аренду» о предоставлении следующим гражданам земельных участков в собственность бесплатно (в постоянное (бессрочное) пользование, пожизненное наследуемое владение), предназначенных для индивидуального жилищного строительства, для ведения личного подсобного хозяйства (приусадебные земельные участки), садоводства, огородничества на территории Краснодарского края:</w:t>
      </w:r>
    </w:p>
    <w:p w:rsidR="00865F3E" w:rsidRPr="009C2BE7" w:rsidRDefault="00865F3E" w:rsidP="009C2BE7">
      <w:pPr>
        <w:numPr>
          <w:ilvl w:val="0"/>
          <w:numId w:val="22"/>
        </w:numPr>
        <w:tabs>
          <w:tab w:val="left" w:pos="520"/>
        </w:tabs>
        <w:suppressAutoHyphens/>
        <w:spacing w:after="0" w:line="240" w:lineRule="auto"/>
        <w:ind w:left="20" w:firstLine="38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фамилия, имя, отчество, дата рождения;</w:t>
      </w:r>
    </w:p>
    <w:p w:rsidR="00865F3E" w:rsidRPr="009C2BE7" w:rsidRDefault="00865F3E" w:rsidP="009C2BE7">
      <w:pPr>
        <w:numPr>
          <w:ilvl w:val="0"/>
          <w:numId w:val="22"/>
        </w:numPr>
        <w:tabs>
          <w:tab w:val="left" w:pos="515"/>
        </w:tabs>
        <w:suppressAutoHyphens/>
        <w:spacing w:after="0" w:line="240" w:lineRule="auto"/>
        <w:ind w:left="20" w:firstLine="38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фамилия, имя, отчество, дата рождения.</w:t>
      </w:r>
    </w:p>
    <w:p w:rsidR="00865F3E" w:rsidRPr="009C2BE7" w:rsidRDefault="00865F3E" w:rsidP="009C2BE7">
      <w:pPr>
        <w:tabs>
          <w:tab w:val="left" w:pos="515"/>
        </w:tabs>
        <w:suppressAutoHyphens/>
        <w:spacing w:after="0" w:line="240" w:lineRule="auto"/>
        <w:contextualSpacing/>
        <w:jc w:val="both"/>
        <w:rPr>
          <w:rFonts w:ascii="Arial" w:eastAsia="Times New Roman" w:hAnsi="Arial" w:cs="Arial"/>
          <w:sz w:val="24"/>
          <w:szCs w:val="24"/>
          <w:lang w:eastAsia="ar-SA"/>
        </w:rPr>
      </w:pPr>
    </w:p>
    <w:p w:rsidR="00865F3E" w:rsidRDefault="00865F3E" w:rsidP="009C2BE7">
      <w:pPr>
        <w:tabs>
          <w:tab w:val="left" w:pos="515"/>
        </w:tabs>
        <w:suppressAutoHyphens/>
        <w:spacing w:after="0" w:line="240" w:lineRule="auto"/>
        <w:contextualSpacing/>
        <w:jc w:val="both"/>
        <w:rPr>
          <w:rFonts w:ascii="Arial" w:eastAsia="Times New Roman" w:hAnsi="Arial" w:cs="Arial"/>
          <w:sz w:val="24"/>
          <w:szCs w:val="24"/>
          <w:lang w:eastAsia="ar-SA"/>
        </w:rPr>
      </w:pPr>
    </w:p>
    <w:p w:rsidR="009C2BE7" w:rsidRPr="009C2BE7" w:rsidRDefault="009C2BE7" w:rsidP="009C2BE7">
      <w:pPr>
        <w:tabs>
          <w:tab w:val="left" w:pos="515"/>
        </w:tabs>
        <w:suppressAutoHyphens/>
        <w:spacing w:after="0" w:line="240" w:lineRule="auto"/>
        <w:contextualSpacing/>
        <w:jc w:val="both"/>
        <w:rPr>
          <w:rFonts w:ascii="Arial" w:eastAsia="Times New Roman" w:hAnsi="Arial" w:cs="Arial"/>
          <w:sz w:val="24"/>
          <w:szCs w:val="24"/>
          <w:lang w:eastAsia="ar-SA"/>
        </w:rPr>
      </w:pPr>
    </w:p>
    <w:p w:rsidR="009C2BE7" w:rsidRDefault="00865F3E"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Глава </w:t>
      </w:r>
    </w:p>
    <w:p w:rsidR="00865F3E" w:rsidRPr="009C2BE7" w:rsidRDefault="005745D4"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Марьин</w:t>
      </w:r>
      <w:r w:rsidR="00865F3E" w:rsidRPr="009C2BE7">
        <w:rPr>
          <w:rFonts w:ascii="Arial" w:eastAsia="Times New Roman" w:hAnsi="Arial" w:cs="Arial"/>
          <w:sz w:val="24"/>
          <w:szCs w:val="24"/>
          <w:lang w:eastAsia="ar-SA"/>
        </w:rPr>
        <w:t>ского сельского поселения</w:t>
      </w:r>
    </w:p>
    <w:p w:rsidR="009C2BE7" w:rsidRDefault="00865F3E" w:rsidP="009C2BE7">
      <w:pPr>
        <w:tabs>
          <w:tab w:val="left" w:pos="851"/>
        </w:tabs>
        <w:suppressAutoHyphens/>
        <w:spacing w:after="0" w:line="240" w:lineRule="auto"/>
        <w:ind w:right="198"/>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Тбилисского района                              </w:t>
      </w:r>
      <w:r w:rsidR="00E6210D" w:rsidRP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 xml:space="preserve">            </w:t>
      </w:r>
    </w:p>
    <w:p w:rsidR="000A5A8C" w:rsidRDefault="00E6210D" w:rsidP="009C2BE7">
      <w:pPr>
        <w:tabs>
          <w:tab w:val="left" w:pos="851"/>
        </w:tabs>
        <w:suppressAutoHyphens/>
        <w:spacing w:after="0" w:line="240" w:lineRule="auto"/>
        <w:ind w:right="198"/>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С.В. Мартын</w:t>
      </w: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AB2ED2" w:rsidRPr="009C2BE7" w:rsidRDefault="00AB2ED2" w:rsidP="009C2BE7">
      <w:pPr>
        <w:spacing w:after="0" w:line="240" w:lineRule="auto"/>
        <w:rPr>
          <w:rFonts w:ascii="Arial" w:eastAsia="Times New Roman" w:hAnsi="Arial" w:cs="Arial"/>
          <w:sz w:val="24"/>
          <w:szCs w:val="24"/>
          <w:lang w:eastAsia="ar-SA"/>
        </w:rPr>
      </w:pPr>
    </w:p>
    <w:p w:rsidR="00244FC8" w:rsidRPr="009C2BE7" w:rsidRDefault="00244FC8" w:rsidP="009C2BE7">
      <w:pPr>
        <w:suppressAutoHyphens/>
        <w:spacing w:after="0" w:line="240" w:lineRule="auto"/>
        <w:ind w:left="142"/>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Приложение № 4</w:t>
      </w:r>
    </w:p>
    <w:p w:rsidR="00244FC8" w:rsidRPr="009C2BE7" w:rsidRDefault="00244FC8" w:rsidP="009C2BE7">
      <w:pPr>
        <w:suppressAutoHyphens/>
        <w:spacing w:after="0" w:line="240" w:lineRule="auto"/>
        <w:ind w:left="142"/>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к административному регламенту </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«Постановка граждан,  имеющих трех</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и более детей на учет, в качестве лиц, </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имеющих право на предоставление им </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земельных участков находящихся в</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государственной или муниципальной </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собственности, в аренду»</w:t>
      </w:r>
    </w:p>
    <w:p w:rsidR="00244FC8" w:rsidRDefault="00244FC8" w:rsidP="009C2BE7">
      <w:pPr>
        <w:suppressAutoHyphens/>
        <w:spacing w:after="0" w:line="240" w:lineRule="auto"/>
        <w:ind w:left="4536" w:right="23"/>
        <w:contextualSpacing/>
        <w:rPr>
          <w:rFonts w:ascii="Arial" w:eastAsia="Times New Roman" w:hAnsi="Arial" w:cs="Arial"/>
          <w:sz w:val="24"/>
          <w:szCs w:val="24"/>
          <w:lang w:eastAsia="ar-SA"/>
        </w:rPr>
      </w:pPr>
    </w:p>
    <w:p w:rsidR="009C2BE7" w:rsidRPr="009C2BE7" w:rsidRDefault="009C2BE7" w:rsidP="009C2BE7">
      <w:pPr>
        <w:suppressAutoHyphens/>
        <w:spacing w:after="0" w:line="240" w:lineRule="auto"/>
        <w:ind w:left="4536" w:right="23"/>
        <w:contextualSpacing/>
        <w:rPr>
          <w:rFonts w:ascii="Arial" w:eastAsia="Times New Roman" w:hAnsi="Arial" w:cs="Arial"/>
          <w:sz w:val="24"/>
          <w:szCs w:val="24"/>
          <w:lang w:eastAsia="ar-SA"/>
        </w:rPr>
      </w:pPr>
    </w:p>
    <w:p w:rsidR="00865F3E" w:rsidRPr="009C2BE7" w:rsidRDefault="00865F3E" w:rsidP="009C2BE7">
      <w:pPr>
        <w:suppressAutoHyphens/>
        <w:spacing w:after="0" w:line="240" w:lineRule="auto"/>
        <w:ind w:left="2342" w:right="23"/>
        <w:contextualSpacing/>
        <w:jc w:val="right"/>
        <w:rPr>
          <w:rFonts w:ascii="Arial" w:eastAsia="Times New Roman" w:hAnsi="Arial" w:cs="Arial"/>
          <w:sz w:val="24"/>
          <w:szCs w:val="24"/>
          <w:lang w:eastAsia="ar-SA"/>
        </w:rPr>
      </w:pPr>
    </w:p>
    <w:p w:rsidR="00865F3E" w:rsidRPr="009C2BE7" w:rsidRDefault="00865F3E" w:rsidP="009C2BE7">
      <w:pPr>
        <w:suppressAutoHyphens/>
        <w:spacing w:after="0" w:line="240" w:lineRule="auto"/>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ПРИМЕРНАЯ ФОРМА СПРАВКИ, ПОДТВЕРЖДАЮЩЕЙ ФАКТ ОБУЧЕНИЯ РЕБЕНКА</w:t>
      </w:r>
    </w:p>
    <w:p w:rsidR="00244FC8" w:rsidRPr="009C2BE7" w:rsidRDefault="00244FC8" w:rsidP="009C2BE7">
      <w:pPr>
        <w:suppressAutoHyphens/>
        <w:spacing w:after="0" w:line="240" w:lineRule="auto"/>
        <w:contextualSpacing/>
        <w:rPr>
          <w:rFonts w:ascii="Arial" w:eastAsia="Times New Roman" w:hAnsi="Arial" w:cs="Arial"/>
          <w:sz w:val="24"/>
          <w:szCs w:val="24"/>
          <w:lang w:eastAsia="ar-SA"/>
        </w:rPr>
      </w:pPr>
    </w:p>
    <w:p w:rsidR="00244FC8" w:rsidRPr="009C2BE7" w:rsidRDefault="00865F3E" w:rsidP="009C2BE7">
      <w:pPr>
        <w:suppressAutoHyphens/>
        <w:spacing w:after="0" w:line="240" w:lineRule="auto"/>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СПРАВКА</w:t>
      </w:r>
    </w:p>
    <w:p w:rsidR="00244FC8" w:rsidRPr="009C2BE7" w:rsidRDefault="00244FC8" w:rsidP="009C2BE7">
      <w:pPr>
        <w:suppressAutoHyphens/>
        <w:spacing w:after="0" w:line="240" w:lineRule="auto"/>
        <w:contextualSpacing/>
        <w:jc w:val="center"/>
        <w:rPr>
          <w:rFonts w:ascii="Arial" w:eastAsia="Times New Roman" w:hAnsi="Arial" w:cs="Arial"/>
          <w:sz w:val="24"/>
          <w:szCs w:val="24"/>
          <w:lang w:eastAsia="ar-SA"/>
        </w:rPr>
      </w:pPr>
    </w:p>
    <w:p w:rsidR="00865F3E" w:rsidRPr="009C2BE7" w:rsidRDefault="00865F3E" w:rsidP="009C2BE7">
      <w:pPr>
        <w:tabs>
          <w:tab w:val="left" w:leader="underscore" w:pos="6654"/>
        </w:tabs>
        <w:suppressAutoHyphens/>
        <w:spacing w:after="0" w:line="240" w:lineRule="auto"/>
        <w:ind w:left="20"/>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Дана</w:t>
      </w:r>
      <w:r w:rsidR="00244FC8" w:rsidRPr="009C2BE7">
        <w:rPr>
          <w:rFonts w:ascii="Arial" w:eastAsia="Times New Roman" w:hAnsi="Arial" w:cs="Arial"/>
          <w:sz w:val="24"/>
          <w:szCs w:val="24"/>
          <w:lang w:eastAsia="ar-SA"/>
        </w:rPr>
        <w:t xml:space="preserve"> _____________________________________________________________</w:t>
      </w:r>
    </w:p>
    <w:p w:rsidR="00244FC8" w:rsidRPr="009C2BE7" w:rsidRDefault="00244FC8" w:rsidP="009C2BE7">
      <w:pPr>
        <w:spacing w:after="0" w:line="240" w:lineRule="auto"/>
        <w:ind w:left="1540"/>
        <w:contextualSpacing/>
        <w:rPr>
          <w:rFonts w:ascii="Arial" w:eastAsia="Times New Roman" w:hAnsi="Arial" w:cs="Arial"/>
          <w:sz w:val="24"/>
          <w:szCs w:val="24"/>
        </w:rPr>
      </w:pPr>
      <w:r w:rsidRPr="009C2BE7">
        <w:rPr>
          <w:rFonts w:ascii="Arial" w:eastAsia="Times New Roman" w:hAnsi="Arial" w:cs="Arial"/>
          <w:sz w:val="24"/>
          <w:szCs w:val="24"/>
        </w:rPr>
        <w:t xml:space="preserve">                          (Ф.И.О. ребенка)</w:t>
      </w:r>
    </w:p>
    <w:p w:rsidR="00244FC8" w:rsidRPr="009C2BE7" w:rsidRDefault="00244FC8" w:rsidP="009C2BE7">
      <w:pPr>
        <w:tabs>
          <w:tab w:val="left" w:leader="underscore" w:pos="6654"/>
        </w:tabs>
        <w:suppressAutoHyphens/>
        <w:spacing w:after="0" w:line="240" w:lineRule="auto"/>
        <w:ind w:left="20"/>
        <w:contextualSpacing/>
        <w:rPr>
          <w:rFonts w:ascii="Arial" w:eastAsia="Times New Roman" w:hAnsi="Arial" w:cs="Arial"/>
          <w:sz w:val="24"/>
          <w:szCs w:val="24"/>
          <w:lang w:eastAsia="ar-SA"/>
        </w:rPr>
      </w:pPr>
    </w:p>
    <w:p w:rsidR="00865F3E" w:rsidRPr="009C2BE7" w:rsidRDefault="00865F3E" w:rsidP="009C2BE7">
      <w:pPr>
        <w:tabs>
          <w:tab w:val="left" w:leader="underscore" w:pos="2890"/>
        </w:tabs>
        <w:suppressAutoHyphens/>
        <w:spacing w:after="0" w:line="240" w:lineRule="auto"/>
        <w:ind w:left="20"/>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ab/>
        <w:t xml:space="preserve"> года рождения в том, что он(а)</w:t>
      </w:r>
      <w:r w:rsidR="00AB2ED2" w:rsidRP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действительно с "</w:t>
      </w:r>
      <w:r w:rsidRPr="009C2BE7">
        <w:rPr>
          <w:rFonts w:ascii="Arial" w:eastAsia="Times New Roman" w:hAnsi="Arial" w:cs="Arial"/>
          <w:sz w:val="24"/>
          <w:szCs w:val="24"/>
          <w:lang w:eastAsia="ar-SA"/>
        </w:rPr>
        <w:tab/>
        <w:t xml:space="preserve">" </w:t>
      </w:r>
      <w:r w:rsidRPr="009C2BE7">
        <w:rPr>
          <w:rFonts w:ascii="Arial" w:eastAsia="Times New Roman" w:hAnsi="Arial" w:cs="Arial"/>
          <w:sz w:val="24"/>
          <w:szCs w:val="24"/>
          <w:lang w:eastAsia="ar-SA"/>
        </w:rPr>
        <w:tab/>
        <w:t xml:space="preserve"> 20</w:t>
      </w:r>
      <w:r w:rsidRPr="009C2BE7">
        <w:rPr>
          <w:rFonts w:ascii="Arial" w:eastAsia="Times New Roman" w:hAnsi="Arial" w:cs="Arial"/>
          <w:sz w:val="24"/>
          <w:szCs w:val="24"/>
          <w:lang w:eastAsia="ar-SA"/>
        </w:rPr>
        <w:tab/>
        <w:t xml:space="preserve"> года является студентом(кой)</w:t>
      </w: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0"/>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_____________________________________</w:t>
      </w:r>
      <w:r w:rsidR="00AB2ED2" w:rsidRPr="009C2BE7">
        <w:rPr>
          <w:rFonts w:ascii="Arial" w:eastAsia="Times New Roman" w:hAnsi="Arial" w:cs="Arial"/>
          <w:sz w:val="24"/>
          <w:szCs w:val="24"/>
          <w:lang w:eastAsia="ar-SA"/>
        </w:rPr>
        <w:t>_____________________________</w:t>
      </w: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3"/>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(наименование учебного заведения)</w:t>
      </w: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Приказ №</w:t>
      </w:r>
      <w:r w:rsidRPr="009C2BE7">
        <w:rPr>
          <w:rFonts w:ascii="Arial" w:eastAsia="Times New Roman" w:hAnsi="Arial" w:cs="Arial"/>
          <w:sz w:val="24"/>
          <w:szCs w:val="24"/>
          <w:lang w:eastAsia="ar-SA"/>
        </w:rPr>
        <w:tab/>
        <w:t>от "</w:t>
      </w:r>
      <w:r w:rsidRPr="009C2BE7">
        <w:rPr>
          <w:rFonts w:ascii="Arial" w:eastAsia="Times New Roman" w:hAnsi="Arial" w:cs="Arial"/>
          <w:sz w:val="24"/>
          <w:szCs w:val="24"/>
          <w:lang w:eastAsia="ar-SA"/>
        </w:rPr>
        <w:tab/>
        <w:t>"</w:t>
      </w:r>
      <w:r w:rsidRPr="009C2BE7">
        <w:rPr>
          <w:rFonts w:ascii="Arial" w:eastAsia="Times New Roman" w:hAnsi="Arial" w:cs="Arial"/>
          <w:sz w:val="24"/>
          <w:szCs w:val="24"/>
          <w:lang w:eastAsia="ar-SA"/>
        </w:rPr>
        <w:tab/>
        <w:t>20</w:t>
      </w:r>
      <w:r w:rsidRPr="009C2BE7">
        <w:rPr>
          <w:rFonts w:ascii="Arial" w:eastAsia="Times New Roman" w:hAnsi="Arial" w:cs="Arial"/>
          <w:sz w:val="24"/>
          <w:szCs w:val="24"/>
          <w:lang w:eastAsia="ar-SA"/>
        </w:rPr>
        <w:tab/>
        <w:t>года</w:t>
      </w: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В настоящее время обучается на</w:t>
      </w:r>
      <w:r w:rsidR="00AB2ED2" w:rsidRPr="009C2BE7">
        <w:rPr>
          <w:rFonts w:ascii="Arial" w:eastAsia="Times New Roman" w:hAnsi="Arial" w:cs="Arial"/>
          <w:sz w:val="24"/>
          <w:szCs w:val="24"/>
          <w:lang w:eastAsia="ar-SA"/>
        </w:rPr>
        <w:t xml:space="preserve"> ___</w:t>
      </w:r>
      <w:r w:rsidRPr="009C2BE7">
        <w:rPr>
          <w:rFonts w:ascii="Arial" w:eastAsia="Times New Roman" w:hAnsi="Arial" w:cs="Arial"/>
          <w:sz w:val="24"/>
          <w:szCs w:val="24"/>
          <w:lang w:eastAsia="ar-SA"/>
        </w:rPr>
        <w:t>курсе по специальности «_______________________________________________________________»</w:t>
      </w: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ОЧНОЙ формы обучения. Срок обучения по «____» ___________20___года</w:t>
      </w:r>
      <w:r w:rsidR="00AB2ED2" w:rsidRPr="009C2BE7">
        <w:rPr>
          <w:rFonts w:ascii="Arial" w:eastAsia="Times New Roman" w:hAnsi="Arial" w:cs="Arial"/>
          <w:sz w:val="24"/>
          <w:szCs w:val="24"/>
          <w:lang w:eastAsia="ar-SA"/>
        </w:rPr>
        <w:t>.</w:t>
      </w:r>
    </w:p>
    <w:p w:rsidR="00AB2ED2" w:rsidRPr="009C2BE7" w:rsidRDefault="00AB2ED2" w:rsidP="009C2BE7">
      <w:pPr>
        <w:tabs>
          <w:tab w:val="left" w:leader="underscore" w:pos="2070"/>
          <w:tab w:val="left" w:leader="underscore" w:pos="3318"/>
          <w:tab w:val="left" w:leader="underscore" w:pos="3889"/>
        </w:tabs>
        <w:suppressAutoHyphens/>
        <w:spacing w:after="0" w:line="240" w:lineRule="auto"/>
        <w:ind w:left="20"/>
        <w:contextualSpacing/>
        <w:rPr>
          <w:rFonts w:ascii="Arial" w:eastAsia="Times New Roman" w:hAnsi="Arial" w:cs="Arial"/>
          <w:sz w:val="24"/>
          <w:szCs w:val="24"/>
          <w:lang w:eastAsia="ar-SA"/>
        </w:rPr>
      </w:pP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0"/>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_________________________________________________________________</w:t>
      </w: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3"/>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(наименование учебного заведения)</w:t>
      </w: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__________________________________________________________________</w:t>
      </w: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имеет свидетельство о государственной аккредитации серия__________№________ от «_____»_____________20___года, регистрационный №_______, и лицензию на ведение образовательной деятельности</w:t>
      </w:r>
      <w:r w:rsidR="00AB2ED2" w:rsidRPr="009C2BE7">
        <w:rPr>
          <w:rFonts w:ascii="Arial" w:eastAsia="Times New Roman" w:hAnsi="Arial" w:cs="Arial"/>
          <w:sz w:val="24"/>
          <w:szCs w:val="24"/>
          <w:lang w:eastAsia="ar-SA"/>
        </w:rPr>
        <w:t>:</w:t>
      </w:r>
      <w:r w:rsidRPr="009C2BE7">
        <w:rPr>
          <w:rFonts w:ascii="Arial" w:eastAsia="Times New Roman" w:hAnsi="Arial" w:cs="Arial"/>
          <w:sz w:val="24"/>
          <w:szCs w:val="24"/>
          <w:lang w:eastAsia="ar-SA"/>
        </w:rPr>
        <w:t xml:space="preserve"> серия ____________________________№ ________________</w:t>
      </w: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регистрационный №____________от «____» __________________20 ___года.</w:t>
      </w:r>
    </w:p>
    <w:p w:rsidR="00AB2ED2" w:rsidRPr="009C2BE7" w:rsidRDefault="00AB2ED2" w:rsidP="009C2BE7">
      <w:pPr>
        <w:tabs>
          <w:tab w:val="left" w:leader="underscore" w:pos="2070"/>
          <w:tab w:val="left" w:leader="underscore" w:pos="3318"/>
          <w:tab w:val="left" w:leader="underscore" w:pos="3889"/>
        </w:tabs>
        <w:suppressAutoHyphens/>
        <w:spacing w:after="0" w:line="240" w:lineRule="auto"/>
        <w:ind w:left="23"/>
        <w:contextualSpacing/>
        <w:rPr>
          <w:rFonts w:ascii="Arial" w:eastAsia="Times New Roman" w:hAnsi="Arial" w:cs="Arial"/>
          <w:sz w:val="24"/>
          <w:szCs w:val="24"/>
          <w:lang w:eastAsia="ar-SA"/>
        </w:rPr>
      </w:pP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Справка выдана по месту требования.</w:t>
      </w:r>
    </w:p>
    <w:p w:rsidR="00AB2ED2" w:rsidRPr="009C2BE7" w:rsidRDefault="00AB2ED2" w:rsidP="009C2BE7">
      <w:pPr>
        <w:tabs>
          <w:tab w:val="left" w:leader="underscore" w:pos="2070"/>
          <w:tab w:val="left" w:leader="underscore" w:pos="3318"/>
          <w:tab w:val="left" w:leader="underscore" w:pos="3889"/>
        </w:tabs>
        <w:suppressAutoHyphens/>
        <w:spacing w:after="0" w:line="240" w:lineRule="auto"/>
        <w:ind w:left="23"/>
        <w:contextualSpacing/>
        <w:rPr>
          <w:rFonts w:ascii="Arial" w:eastAsia="Times New Roman" w:hAnsi="Arial" w:cs="Arial"/>
          <w:sz w:val="24"/>
          <w:szCs w:val="24"/>
          <w:lang w:eastAsia="ar-SA"/>
        </w:rPr>
      </w:pPr>
    </w:p>
    <w:p w:rsidR="00865F3E" w:rsidRPr="009C2BE7" w:rsidRDefault="00865F3E" w:rsidP="009C2BE7">
      <w:pPr>
        <w:tabs>
          <w:tab w:val="left" w:leader="underscore" w:pos="2070"/>
          <w:tab w:val="left" w:leader="underscore" w:pos="3318"/>
          <w:tab w:val="left" w:leader="underscore" w:pos="3889"/>
        </w:tabs>
        <w:suppressAutoHyphens/>
        <w:spacing w:after="0" w:line="240" w:lineRule="auto"/>
        <w:ind w:lef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Директор _________________</w:t>
      </w:r>
      <w:r w:rsidR="00AB2ED2" w:rsidRPr="009C2BE7">
        <w:rPr>
          <w:rFonts w:ascii="Arial" w:eastAsia="Times New Roman" w:hAnsi="Arial" w:cs="Arial"/>
          <w:sz w:val="24"/>
          <w:szCs w:val="24"/>
          <w:lang w:eastAsia="ar-SA"/>
        </w:rPr>
        <w:t xml:space="preserve">   _____________________</w:t>
      </w:r>
      <w:r w:rsidRPr="009C2BE7">
        <w:rPr>
          <w:rFonts w:ascii="Arial" w:eastAsia="Times New Roman" w:hAnsi="Arial" w:cs="Arial"/>
          <w:sz w:val="24"/>
          <w:szCs w:val="24"/>
          <w:lang w:eastAsia="ar-SA"/>
        </w:rPr>
        <w:t>_________________</w:t>
      </w:r>
    </w:p>
    <w:p w:rsidR="00865F3E" w:rsidRPr="009C2BE7" w:rsidRDefault="00AB2ED2" w:rsidP="009C2BE7">
      <w:pPr>
        <w:tabs>
          <w:tab w:val="left" w:leader="underscore" w:pos="2070"/>
          <w:tab w:val="left" w:leader="underscore" w:pos="3318"/>
          <w:tab w:val="left" w:leader="underscore" w:pos="3889"/>
        </w:tabs>
        <w:suppressAutoHyphens/>
        <w:spacing w:after="0" w:line="240" w:lineRule="auto"/>
        <w:ind w:lef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                    </w:t>
      </w:r>
      <w:r w:rsidR="00865F3E" w:rsidRPr="009C2BE7">
        <w:rPr>
          <w:rFonts w:ascii="Arial" w:eastAsia="Times New Roman" w:hAnsi="Arial" w:cs="Arial"/>
          <w:sz w:val="24"/>
          <w:szCs w:val="24"/>
          <w:lang w:eastAsia="ar-SA"/>
        </w:rPr>
        <w:t>М.П., подпись                        (Ф.И.О.)</w:t>
      </w:r>
    </w:p>
    <w:p w:rsidR="00865F3E" w:rsidRPr="009C2BE7" w:rsidRDefault="00865F3E"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p>
    <w:p w:rsidR="00865F3E" w:rsidRPr="009C2BE7" w:rsidRDefault="00865F3E"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p>
    <w:p w:rsidR="00AB2ED2" w:rsidRPr="009C2BE7" w:rsidRDefault="00AB2ED2"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p>
    <w:p w:rsidR="009C2BE7" w:rsidRDefault="00865F3E"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Глава </w:t>
      </w:r>
    </w:p>
    <w:p w:rsidR="00865F3E" w:rsidRPr="009C2BE7" w:rsidRDefault="005745D4"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Марьин</w:t>
      </w:r>
      <w:r w:rsidR="00865F3E" w:rsidRPr="009C2BE7">
        <w:rPr>
          <w:rFonts w:ascii="Arial" w:eastAsia="Times New Roman" w:hAnsi="Arial" w:cs="Arial"/>
          <w:sz w:val="24"/>
          <w:szCs w:val="24"/>
          <w:lang w:eastAsia="ar-SA"/>
        </w:rPr>
        <w:t>ского сельского поселения</w:t>
      </w:r>
    </w:p>
    <w:p w:rsidR="009C2BE7" w:rsidRDefault="00865F3E" w:rsidP="009C2BE7">
      <w:pPr>
        <w:tabs>
          <w:tab w:val="left" w:pos="851"/>
        </w:tabs>
        <w:suppressAutoHyphens/>
        <w:spacing w:after="0" w:line="240" w:lineRule="auto"/>
        <w:ind w:right="198"/>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поселения Тбилисского района                             </w:t>
      </w:r>
      <w:r w:rsidR="00AB2ED2" w:rsidRP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 xml:space="preserve">   </w:t>
      </w:r>
    </w:p>
    <w:p w:rsidR="000A5A8C" w:rsidRDefault="00AB2ED2" w:rsidP="009C2BE7">
      <w:pPr>
        <w:tabs>
          <w:tab w:val="left" w:pos="851"/>
        </w:tabs>
        <w:suppressAutoHyphens/>
        <w:spacing w:after="0" w:line="240" w:lineRule="auto"/>
        <w:ind w:right="198"/>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С.В. Мартын</w:t>
      </w: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244FC8" w:rsidRPr="009C2BE7" w:rsidRDefault="00244FC8" w:rsidP="009C2BE7">
      <w:pPr>
        <w:suppressAutoHyphens/>
        <w:spacing w:after="0" w:line="240" w:lineRule="auto"/>
        <w:ind w:left="142"/>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Приложение № 5</w:t>
      </w:r>
    </w:p>
    <w:p w:rsidR="00244FC8" w:rsidRPr="009C2BE7" w:rsidRDefault="00244FC8" w:rsidP="009C2BE7">
      <w:pPr>
        <w:suppressAutoHyphens/>
        <w:spacing w:after="0" w:line="240" w:lineRule="auto"/>
        <w:ind w:left="142"/>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к административному регламенту </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«Постановка граждан,  имеющих трех</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и более детей на учет, в качестве лиц, </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имеющих право на предоставление им </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земельных участков находящихся в</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государственной или муниципальной </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собственности, в аренду»</w:t>
      </w:r>
    </w:p>
    <w:p w:rsidR="00865F3E" w:rsidRPr="009C2BE7" w:rsidRDefault="00865F3E" w:rsidP="009C2BE7">
      <w:pPr>
        <w:suppressAutoHyphens/>
        <w:spacing w:after="0" w:line="240" w:lineRule="auto"/>
        <w:ind w:left="20"/>
        <w:contextualSpacing/>
        <w:jc w:val="center"/>
        <w:rPr>
          <w:rFonts w:ascii="Arial" w:eastAsia="Times New Roman" w:hAnsi="Arial" w:cs="Arial"/>
          <w:sz w:val="24"/>
          <w:szCs w:val="24"/>
          <w:lang w:eastAsia="ar-SA"/>
        </w:rPr>
      </w:pPr>
    </w:p>
    <w:p w:rsidR="00244FC8" w:rsidRDefault="00244FC8" w:rsidP="009C2BE7">
      <w:pPr>
        <w:suppressAutoHyphens/>
        <w:spacing w:after="0" w:line="240" w:lineRule="auto"/>
        <w:ind w:left="20"/>
        <w:contextualSpacing/>
        <w:jc w:val="center"/>
        <w:rPr>
          <w:rFonts w:ascii="Arial" w:eastAsia="Times New Roman" w:hAnsi="Arial" w:cs="Arial"/>
          <w:sz w:val="24"/>
          <w:szCs w:val="24"/>
          <w:lang w:eastAsia="ar-SA"/>
        </w:rPr>
      </w:pPr>
    </w:p>
    <w:p w:rsidR="009C2BE7" w:rsidRPr="009C2BE7" w:rsidRDefault="009C2BE7" w:rsidP="009C2BE7">
      <w:pPr>
        <w:suppressAutoHyphens/>
        <w:spacing w:after="0" w:line="240" w:lineRule="auto"/>
        <w:ind w:left="20"/>
        <w:contextualSpacing/>
        <w:jc w:val="center"/>
        <w:rPr>
          <w:rFonts w:ascii="Arial" w:eastAsia="Times New Roman" w:hAnsi="Arial" w:cs="Arial"/>
          <w:sz w:val="24"/>
          <w:szCs w:val="24"/>
          <w:lang w:eastAsia="ar-SA"/>
        </w:rPr>
      </w:pPr>
    </w:p>
    <w:p w:rsidR="00244FC8" w:rsidRPr="009C2BE7" w:rsidRDefault="00244FC8" w:rsidP="009C2BE7">
      <w:pPr>
        <w:suppressAutoHyphens/>
        <w:spacing w:after="0" w:line="240" w:lineRule="auto"/>
        <w:ind w:left="20"/>
        <w:contextualSpacing/>
        <w:jc w:val="center"/>
        <w:rPr>
          <w:rFonts w:ascii="Arial" w:eastAsia="Times New Roman" w:hAnsi="Arial" w:cs="Arial"/>
          <w:sz w:val="24"/>
          <w:szCs w:val="24"/>
          <w:lang w:eastAsia="ar-SA"/>
        </w:rPr>
      </w:pPr>
    </w:p>
    <w:p w:rsidR="00865F3E" w:rsidRPr="009C2BE7" w:rsidRDefault="00865F3E" w:rsidP="009C2BE7">
      <w:pPr>
        <w:suppressAutoHyphens/>
        <w:spacing w:after="0" w:line="240" w:lineRule="auto"/>
        <w:ind w:left="2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ПРИМЕРНАЯ ФОРМА СПРАВКИ,</w:t>
      </w:r>
    </w:p>
    <w:p w:rsidR="00865F3E" w:rsidRPr="009C2BE7" w:rsidRDefault="00865F3E" w:rsidP="009C2BE7">
      <w:pPr>
        <w:suppressAutoHyphens/>
        <w:spacing w:after="0" w:line="240" w:lineRule="auto"/>
        <w:ind w:left="2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ПОДТВЕРЖДАЮЩЕЙ ФАКТ ПРОХОЖДЕНИЯ</w:t>
      </w:r>
    </w:p>
    <w:p w:rsidR="00865F3E" w:rsidRPr="009C2BE7" w:rsidRDefault="00865F3E" w:rsidP="009C2BE7">
      <w:pPr>
        <w:suppressAutoHyphens/>
        <w:spacing w:after="0" w:line="240" w:lineRule="auto"/>
        <w:ind w:left="2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РЕБЕНКОМ ВОЕННОЙ СЛУЖБЫ ПО ПРИЗЫВУ В ВООРУЖЕННЫХ</w:t>
      </w:r>
    </w:p>
    <w:p w:rsidR="00865F3E" w:rsidRPr="009C2BE7" w:rsidRDefault="00865F3E" w:rsidP="009C2BE7">
      <w:pPr>
        <w:suppressAutoHyphens/>
        <w:spacing w:after="0" w:line="240" w:lineRule="auto"/>
        <w:ind w:left="20"/>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СИЛАХ РФ</w:t>
      </w:r>
    </w:p>
    <w:p w:rsidR="00865F3E" w:rsidRPr="009C2BE7" w:rsidRDefault="00865F3E" w:rsidP="009C2BE7">
      <w:pPr>
        <w:suppressAutoHyphens/>
        <w:spacing w:after="0" w:line="240" w:lineRule="auto"/>
        <w:ind w:left="20"/>
        <w:contextualSpacing/>
        <w:jc w:val="center"/>
        <w:rPr>
          <w:rFonts w:ascii="Arial" w:eastAsia="Times New Roman" w:hAnsi="Arial" w:cs="Arial"/>
          <w:sz w:val="24"/>
          <w:szCs w:val="24"/>
          <w:lang w:eastAsia="ar-SA"/>
        </w:rPr>
      </w:pPr>
    </w:p>
    <w:p w:rsidR="00865F3E" w:rsidRPr="009C2BE7" w:rsidRDefault="00865F3E" w:rsidP="009C2BE7">
      <w:pPr>
        <w:pBdr>
          <w:bottom w:val="single" w:sz="4" w:space="1" w:color="auto"/>
        </w:pBdr>
        <w:suppressAutoHyphens/>
        <w:spacing w:after="0" w:line="240" w:lineRule="auto"/>
        <w:ind w:left="20"/>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Выдана</w:t>
      </w:r>
    </w:p>
    <w:p w:rsidR="00865F3E" w:rsidRPr="009C2BE7" w:rsidRDefault="00865F3E" w:rsidP="009C2BE7">
      <w:pPr>
        <w:suppressAutoHyphens/>
        <w:spacing w:after="0" w:line="240" w:lineRule="auto"/>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(Ф.И.О. ребенка)</w:t>
      </w:r>
    </w:p>
    <w:p w:rsidR="00244FC8" w:rsidRPr="009C2BE7" w:rsidRDefault="00244FC8" w:rsidP="009C2BE7">
      <w:pPr>
        <w:suppressAutoHyphens/>
        <w:spacing w:after="0" w:line="240" w:lineRule="auto"/>
        <w:contextualSpacing/>
        <w:jc w:val="center"/>
        <w:rPr>
          <w:rFonts w:ascii="Arial" w:eastAsia="Times New Roman" w:hAnsi="Arial" w:cs="Arial"/>
          <w:sz w:val="24"/>
          <w:szCs w:val="24"/>
          <w:lang w:eastAsia="ar-SA"/>
        </w:rPr>
      </w:pPr>
    </w:p>
    <w:p w:rsidR="00865F3E" w:rsidRPr="009C2BE7" w:rsidRDefault="00244FC8" w:rsidP="009C2BE7">
      <w:pPr>
        <w:suppressAutoHyphens/>
        <w:spacing w:after="0" w:line="240" w:lineRule="auto"/>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«___» ______  ______</w:t>
      </w:r>
      <w:r w:rsidR="00865F3E" w:rsidRPr="009C2BE7">
        <w:rPr>
          <w:rFonts w:ascii="Arial" w:eastAsia="Times New Roman" w:hAnsi="Arial" w:cs="Arial"/>
          <w:sz w:val="24"/>
          <w:szCs w:val="24"/>
          <w:lang w:eastAsia="ar-SA"/>
        </w:rPr>
        <w:t>года рождения в том, что он действительно проходит военную службу __________________________________________ с «_____» 20___года</w:t>
      </w:r>
      <w:r w:rsidRPr="009C2BE7">
        <w:rPr>
          <w:rFonts w:ascii="Arial" w:eastAsia="Times New Roman" w:hAnsi="Arial" w:cs="Arial"/>
          <w:sz w:val="24"/>
          <w:szCs w:val="24"/>
          <w:lang w:eastAsia="ar-SA"/>
        </w:rPr>
        <w:t xml:space="preserve">  в </w:t>
      </w:r>
      <w:r w:rsidR="00865F3E" w:rsidRPr="009C2BE7">
        <w:rPr>
          <w:rFonts w:ascii="Arial" w:eastAsia="Times New Roman" w:hAnsi="Arial" w:cs="Arial"/>
          <w:sz w:val="24"/>
          <w:szCs w:val="24"/>
          <w:lang w:eastAsia="ar-SA"/>
        </w:rPr>
        <w:t>___</w:t>
      </w:r>
      <w:r w:rsidRPr="009C2BE7">
        <w:rPr>
          <w:rFonts w:ascii="Arial" w:eastAsia="Times New Roman" w:hAnsi="Arial" w:cs="Arial"/>
          <w:sz w:val="24"/>
          <w:szCs w:val="24"/>
          <w:lang w:eastAsia="ar-SA"/>
        </w:rPr>
        <w:t>________</w:t>
      </w:r>
      <w:r w:rsidR="00865F3E" w:rsidRPr="009C2BE7">
        <w:rPr>
          <w:rFonts w:ascii="Arial" w:eastAsia="Times New Roman" w:hAnsi="Arial" w:cs="Arial"/>
          <w:sz w:val="24"/>
          <w:szCs w:val="24"/>
          <w:lang w:eastAsia="ar-SA"/>
        </w:rPr>
        <w:t>____________________________________________</w:t>
      </w:r>
    </w:p>
    <w:p w:rsidR="00865F3E" w:rsidRPr="009C2BE7" w:rsidRDefault="00865F3E" w:rsidP="009C2BE7">
      <w:pPr>
        <w:suppressAutoHyphens/>
        <w:spacing w:after="0" w:line="240" w:lineRule="auto"/>
        <w:contextualSpacing/>
        <w:jc w:val="center"/>
        <w:rPr>
          <w:rFonts w:ascii="Arial" w:eastAsia="Times New Roman" w:hAnsi="Arial" w:cs="Arial"/>
          <w:sz w:val="24"/>
          <w:szCs w:val="24"/>
          <w:lang w:eastAsia="ar-SA"/>
        </w:rPr>
      </w:pPr>
      <w:r w:rsidRPr="009C2BE7">
        <w:rPr>
          <w:rFonts w:ascii="Arial" w:eastAsia="Times New Roman" w:hAnsi="Arial" w:cs="Arial"/>
          <w:sz w:val="24"/>
          <w:szCs w:val="24"/>
          <w:lang w:eastAsia="ar-SA"/>
        </w:rPr>
        <w:t>(наименование воинской части)</w:t>
      </w:r>
    </w:p>
    <w:p w:rsidR="00244FC8" w:rsidRPr="009C2BE7" w:rsidRDefault="00244FC8" w:rsidP="009C2BE7">
      <w:pPr>
        <w:suppressAutoHyphens/>
        <w:spacing w:after="0" w:line="240" w:lineRule="auto"/>
        <w:contextualSpacing/>
        <w:rPr>
          <w:rFonts w:ascii="Arial" w:eastAsia="Times New Roman" w:hAnsi="Arial" w:cs="Arial"/>
          <w:sz w:val="24"/>
          <w:szCs w:val="24"/>
          <w:lang w:eastAsia="ar-SA"/>
        </w:rPr>
      </w:pPr>
    </w:p>
    <w:p w:rsidR="00865F3E" w:rsidRPr="009C2BE7" w:rsidRDefault="00865F3E" w:rsidP="009C2BE7">
      <w:pPr>
        <w:suppressAutoHyphens/>
        <w:spacing w:after="0" w:line="240" w:lineRule="auto"/>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Приказ № ______от «____»____________20___года.</w:t>
      </w:r>
    </w:p>
    <w:p w:rsidR="00865F3E" w:rsidRPr="009C2BE7" w:rsidRDefault="00865F3E" w:rsidP="009C2BE7">
      <w:pPr>
        <w:suppressAutoHyphens/>
        <w:spacing w:after="0" w:line="240" w:lineRule="auto"/>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Срок военной службы по «_____»_________________20___года.</w:t>
      </w:r>
    </w:p>
    <w:p w:rsidR="00244FC8" w:rsidRPr="009C2BE7" w:rsidRDefault="00244FC8" w:rsidP="009C2BE7">
      <w:pPr>
        <w:suppressAutoHyphens/>
        <w:spacing w:after="0" w:line="240" w:lineRule="auto"/>
        <w:contextualSpacing/>
        <w:jc w:val="both"/>
        <w:rPr>
          <w:rFonts w:ascii="Arial" w:eastAsia="Times New Roman" w:hAnsi="Arial" w:cs="Arial"/>
          <w:sz w:val="24"/>
          <w:szCs w:val="24"/>
          <w:lang w:eastAsia="ar-SA"/>
        </w:rPr>
      </w:pPr>
    </w:p>
    <w:p w:rsidR="00865F3E" w:rsidRPr="009C2BE7" w:rsidRDefault="00865F3E" w:rsidP="009C2BE7">
      <w:pPr>
        <w:suppressAutoHyphens/>
        <w:spacing w:after="0" w:line="240" w:lineRule="auto"/>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Справка выдана по месту требования.</w:t>
      </w:r>
    </w:p>
    <w:p w:rsidR="00865F3E" w:rsidRPr="009C2BE7" w:rsidRDefault="00865F3E" w:rsidP="009C2BE7">
      <w:pPr>
        <w:suppressAutoHyphens/>
        <w:spacing w:after="0" w:line="240" w:lineRule="auto"/>
        <w:contextualSpacing/>
        <w:jc w:val="both"/>
        <w:rPr>
          <w:rFonts w:ascii="Arial" w:eastAsia="Times New Roman" w:hAnsi="Arial" w:cs="Arial"/>
          <w:sz w:val="24"/>
          <w:szCs w:val="24"/>
          <w:lang w:eastAsia="ar-SA"/>
        </w:rPr>
      </w:pPr>
    </w:p>
    <w:p w:rsidR="00865F3E" w:rsidRPr="009C2BE7" w:rsidRDefault="00865F3E" w:rsidP="009C2BE7">
      <w:pPr>
        <w:suppressAutoHyphens/>
        <w:spacing w:after="0" w:line="240" w:lineRule="auto"/>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М.П.________________________Военный комиссар</w:t>
      </w:r>
      <w:r w:rsidR="00244FC8" w:rsidRPr="009C2BE7">
        <w:rPr>
          <w:rFonts w:ascii="Arial" w:eastAsia="Times New Roman" w:hAnsi="Arial" w:cs="Arial"/>
          <w:sz w:val="24"/>
          <w:szCs w:val="24"/>
          <w:lang w:eastAsia="ar-SA"/>
        </w:rPr>
        <w:t>:</w:t>
      </w:r>
    </w:p>
    <w:p w:rsidR="00865F3E" w:rsidRPr="009C2BE7" w:rsidRDefault="00865F3E" w:rsidP="009C2BE7">
      <w:pPr>
        <w:suppressAutoHyphens/>
        <w:spacing w:after="0" w:line="240" w:lineRule="auto"/>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lastRenderedPageBreak/>
        <w:t>______________________</w:t>
      </w:r>
      <w:r w:rsidR="00244FC8" w:rsidRP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___________________________________</w:t>
      </w:r>
    </w:p>
    <w:p w:rsidR="00865F3E" w:rsidRPr="009C2BE7" w:rsidRDefault="00244FC8" w:rsidP="009C2BE7">
      <w:pPr>
        <w:suppressAutoHyphens/>
        <w:spacing w:after="0" w:line="240" w:lineRule="auto"/>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                      </w:t>
      </w:r>
      <w:r w:rsidR="00865F3E" w:rsidRPr="009C2BE7">
        <w:rPr>
          <w:rFonts w:ascii="Arial" w:eastAsia="Times New Roman" w:hAnsi="Arial" w:cs="Arial"/>
          <w:sz w:val="24"/>
          <w:szCs w:val="24"/>
          <w:lang w:eastAsia="ar-SA"/>
        </w:rPr>
        <w:t xml:space="preserve">подпись      </w:t>
      </w:r>
      <w:r w:rsidRPr="009C2BE7">
        <w:rPr>
          <w:rFonts w:ascii="Arial" w:eastAsia="Times New Roman" w:hAnsi="Arial" w:cs="Arial"/>
          <w:sz w:val="24"/>
          <w:szCs w:val="24"/>
          <w:lang w:eastAsia="ar-SA"/>
        </w:rPr>
        <w:t xml:space="preserve">                                     </w:t>
      </w:r>
      <w:r w:rsidR="00865F3E" w:rsidRPr="009C2BE7">
        <w:rPr>
          <w:rFonts w:ascii="Arial" w:eastAsia="Times New Roman" w:hAnsi="Arial" w:cs="Arial"/>
          <w:sz w:val="24"/>
          <w:szCs w:val="24"/>
          <w:lang w:eastAsia="ar-SA"/>
        </w:rPr>
        <w:t xml:space="preserve">           (Ф.И.О.)</w:t>
      </w:r>
    </w:p>
    <w:p w:rsidR="00865F3E" w:rsidRPr="009C2BE7" w:rsidRDefault="00865F3E" w:rsidP="009C2BE7">
      <w:pPr>
        <w:suppressAutoHyphens/>
        <w:spacing w:after="0" w:line="240" w:lineRule="auto"/>
        <w:contextualSpacing/>
        <w:jc w:val="both"/>
        <w:rPr>
          <w:rFonts w:ascii="Arial" w:eastAsia="Times New Roman" w:hAnsi="Arial" w:cs="Arial"/>
          <w:sz w:val="24"/>
          <w:szCs w:val="24"/>
          <w:lang w:eastAsia="ar-SA"/>
        </w:rPr>
      </w:pPr>
    </w:p>
    <w:p w:rsidR="00865F3E" w:rsidRPr="009C2BE7" w:rsidRDefault="00865F3E" w:rsidP="009C2BE7">
      <w:pPr>
        <w:suppressAutoHyphens/>
        <w:spacing w:after="0" w:line="240" w:lineRule="auto"/>
        <w:contextualSpacing/>
        <w:jc w:val="both"/>
        <w:rPr>
          <w:rFonts w:ascii="Arial" w:eastAsia="Times New Roman" w:hAnsi="Arial" w:cs="Arial"/>
          <w:sz w:val="24"/>
          <w:szCs w:val="24"/>
          <w:lang w:eastAsia="ar-SA"/>
        </w:rPr>
      </w:pPr>
    </w:p>
    <w:p w:rsidR="00865F3E" w:rsidRPr="009C2BE7" w:rsidRDefault="00865F3E" w:rsidP="009C2BE7">
      <w:pPr>
        <w:suppressAutoHyphens/>
        <w:spacing w:after="0" w:line="240" w:lineRule="auto"/>
        <w:contextualSpacing/>
        <w:jc w:val="both"/>
        <w:rPr>
          <w:rFonts w:ascii="Arial" w:eastAsia="Times New Roman" w:hAnsi="Arial" w:cs="Arial"/>
          <w:sz w:val="24"/>
          <w:szCs w:val="24"/>
          <w:lang w:eastAsia="ar-SA"/>
        </w:rPr>
      </w:pPr>
    </w:p>
    <w:p w:rsidR="00244FC8" w:rsidRPr="009C2BE7" w:rsidRDefault="00244FC8" w:rsidP="009C2BE7">
      <w:pPr>
        <w:suppressAutoHyphens/>
        <w:spacing w:after="0" w:line="240" w:lineRule="auto"/>
        <w:contextualSpacing/>
        <w:jc w:val="both"/>
        <w:rPr>
          <w:rFonts w:ascii="Arial" w:eastAsia="Times New Roman" w:hAnsi="Arial" w:cs="Arial"/>
          <w:sz w:val="24"/>
          <w:szCs w:val="24"/>
          <w:lang w:eastAsia="ar-SA"/>
        </w:rPr>
      </w:pPr>
    </w:p>
    <w:p w:rsidR="009C2BE7" w:rsidRDefault="00865F3E"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Глава </w:t>
      </w:r>
    </w:p>
    <w:p w:rsidR="00865F3E" w:rsidRPr="009C2BE7" w:rsidRDefault="005745D4" w:rsidP="009C2BE7">
      <w:pPr>
        <w:tabs>
          <w:tab w:val="left" w:pos="851"/>
        </w:tabs>
        <w:suppressAutoHyphens/>
        <w:spacing w:after="0" w:line="240" w:lineRule="auto"/>
        <w:ind w:right="198"/>
        <w:contextualSpacing/>
        <w:jc w:val="both"/>
        <w:rPr>
          <w:rFonts w:ascii="Arial" w:eastAsia="Times New Roman" w:hAnsi="Arial" w:cs="Arial"/>
          <w:sz w:val="24"/>
          <w:szCs w:val="24"/>
          <w:lang w:eastAsia="ar-SA"/>
        </w:rPr>
      </w:pPr>
      <w:r w:rsidRPr="009C2BE7">
        <w:rPr>
          <w:rFonts w:ascii="Arial" w:eastAsia="Times New Roman" w:hAnsi="Arial" w:cs="Arial"/>
          <w:sz w:val="24"/>
          <w:szCs w:val="24"/>
          <w:lang w:eastAsia="ar-SA"/>
        </w:rPr>
        <w:t>Марьин</w:t>
      </w:r>
      <w:r w:rsidR="00865F3E" w:rsidRPr="009C2BE7">
        <w:rPr>
          <w:rFonts w:ascii="Arial" w:eastAsia="Times New Roman" w:hAnsi="Arial" w:cs="Arial"/>
          <w:sz w:val="24"/>
          <w:szCs w:val="24"/>
          <w:lang w:eastAsia="ar-SA"/>
        </w:rPr>
        <w:t>ского сельского поселения</w:t>
      </w:r>
    </w:p>
    <w:p w:rsidR="009C2BE7" w:rsidRDefault="00865F3E" w:rsidP="009C2BE7">
      <w:pPr>
        <w:tabs>
          <w:tab w:val="left" w:pos="851"/>
        </w:tabs>
        <w:suppressAutoHyphens/>
        <w:spacing w:after="0" w:line="240" w:lineRule="auto"/>
        <w:ind w:right="198"/>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Тбилисского района                                      </w:t>
      </w:r>
      <w:r w:rsidR="00244FC8" w:rsidRP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 xml:space="preserve">       </w:t>
      </w:r>
    </w:p>
    <w:p w:rsidR="00865F3E" w:rsidRDefault="00244FC8" w:rsidP="009C2BE7">
      <w:pPr>
        <w:tabs>
          <w:tab w:val="left" w:pos="851"/>
        </w:tabs>
        <w:suppressAutoHyphens/>
        <w:spacing w:after="0" w:line="240" w:lineRule="auto"/>
        <w:ind w:right="198"/>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С.В. Мартын</w:t>
      </w: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9C2BE7" w:rsidRDefault="009C2BE7" w:rsidP="009C2BE7">
      <w:pPr>
        <w:tabs>
          <w:tab w:val="left" w:pos="851"/>
        </w:tabs>
        <w:suppressAutoHyphens/>
        <w:spacing w:after="0" w:line="240" w:lineRule="auto"/>
        <w:ind w:right="198"/>
        <w:contextualSpacing/>
        <w:rPr>
          <w:rFonts w:ascii="Arial" w:eastAsia="Times New Roman" w:hAnsi="Arial" w:cs="Arial"/>
          <w:sz w:val="24"/>
          <w:szCs w:val="24"/>
          <w:lang w:eastAsia="ar-SA"/>
        </w:rPr>
      </w:pPr>
    </w:p>
    <w:p w:rsidR="00244FC8" w:rsidRPr="009C2BE7" w:rsidRDefault="00244FC8" w:rsidP="009C2BE7">
      <w:pPr>
        <w:spacing w:after="0" w:line="240" w:lineRule="auto"/>
        <w:rPr>
          <w:rFonts w:ascii="Arial" w:eastAsia="Times New Roman" w:hAnsi="Arial" w:cs="Arial"/>
          <w:sz w:val="24"/>
          <w:szCs w:val="24"/>
          <w:lang w:eastAsia="ar-SA"/>
        </w:rPr>
      </w:pPr>
    </w:p>
    <w:p w:rsidR="00865F3E" w:rsidRPr="009C2BE7" w:rsidRDefault="00865F3E" w:rsidP="009C2BE7">
      <w:pPr>
        <w:suppressAutoHyphens/>
        <w:spacing w:after="0" w:line="240" w:lineRule="auto"/>
        <w:ind w:left="142"/>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Приложение № 6 </w:t>
      </w:r>
    </w:p>
    <w:p w:rsidR="00865F3E" w:rsidRPr="009C2BE7" w:rsidRDefault="00865F3E" w:rsidP="009C2BE7">
      <w:pPr>
        <w:suppressAutoHyphens/>
        <w:spacing w:after="0" w:line="240" w:lineRule="auto"/>
        <w:ind w:left="142"/>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к административному регламенту </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«П</w:t>
      </w:r>
      <w:r w:rsidR="00865F3E" w:rsidRPr="009C2BE7">
        <w:rPr>
          <w:rFonts w:ascii="Arial" w:eastAsia="Times New Roman" w:hAnsi="Arial" w:cs="Arial"/>
          <w:sz w:val="24"/>
          <w:szCs w:val="24"/>
          <w:lang w:eastAsia="ar-SA"/>
        </w:rPr>
        <w:t>остановк</w:t>
      </w:r>
      <w:r w:rsidRPr="009C2BE7">
        <w:rPr>
          <w:rFonts w:ascii="Arial" w:eastAsia="Times New Roman" w:hAnsi="Arial" w:cs="Arial"/>
          <w:sz w:val="24"/>
          <w:szCs w:val="24"/>
          <w:lang w:eastAsia="ar-SA"/>
        </w:rPr>
        <w:t>а</w:t>
      </w:r>
      <w:r w:rsidR="00865F3E" w:rsidRPr="009C2BE7">
        <w:rPr>
          <w:rFonts w:ascii="Arial" w:eastAsia="Times New Roman" w:hAnsi="Arial" w:cs="Arial"/>
          <w:sz w:val="24"/>
          <w:szCs w:val="24"/>
          <w:lang w:eastAsia="ar-SA"/>
        </w:rPr>
        <w:t xml:space="preserve"> граждан,</w:t>
      </w:r>
      <w:r w:rsidRPr="009C2BE7">
        <w:rPr>
          <w:rFonts w:ascii="Arial" w:eastAsia="Times New Roman" w:hAnsi="Arial" w:cs="Arial"/>
          <w:sz w:val="24"/>
          <w:szCs w:val="24"/>
          <w:lang w:eastAsia="ar-SA"/>
        </w:rPr>
        <w:t xml:space="preserve"> </w:t>
      </w:r>
      <w:r w:rsidR="00865F3E" w:rsidRPr="009C2BE7">
        <w:rPr>
          <w:rFonts w:ascii="Arial" w:eastAsia="Times New Roman" w:hAnsi="Arial" w:cs="Arial"/>
          <w:sz w:val="24"/>
          <w:szCs w:val="24"/>
          <w:lang w:eastAsia="ar-SA"/>
        </w:rPr>
        <w:t xml:space="preserve"> имеющих трех</w:t>
      </w:r>
    </w:p>
    <w:p w:rsidR="00244FC8" w:rsidRPr="009C2BE7" w:rsidRDefault="00865F3E"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и более детей на учет, в качестве лиц, </w:t>
      </w:r>
    </w:p>
    <w:p w:rsidR="00244FC8" w:rsidRPr="009C2BE7" w:rsidRDefault="00244FC8"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и</w:t>
      </w:r>
      <w:r w:rsidR="00865F3E" w:rsidRPr="009C2BE7">
        <w:rPr>
          <w:rFonts w:ascii="Arial" w:eastAsia="Times New Roman" w:hAnsi="Arial" w:cs="Arial"/>
          <w:sz w:val="24"/>
          <w:szCs w:val="24"/>
          <w:lang w:eastAsia="ar-SA"/>
        </w:rPr>
        <w:t xml:space="preserve">меющих право на предоставление им </w:t>
      </w:r>
    </w:p>
    <w:p w:rsidR="00865F3E" w:rsidRPr="009C2BE7" w:rsidRDefault="00865F3E"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земельных</w:t>
      </w:r>
      <w:r w:rsidR="00244FC8" w:rsidRPr="009C2BE7">
        <w:rPr>
          <w:rFonts w:ascii="Arial" w:eastAsia="Times New Roman" w:hAnsi="Arial" w:cs="Arial"/>
          <w:sz w:val="24"/>
          <w:szCs w:val="24"/>
          <w:lang w:eastAsia="ar-SA"/>
        </w:rPr>
        <w:t xml:space="preserve"> </w:t>
      </w:r>
      <w:r w:rsidRPr="009C2BE7">
        <w:rPr>
          <w:rFonts w:ascii="Arial" w:eastAsia="Times New Roman" w:hAnsi="Arial" w:cs="Arial"/>
          <w:sz w:val="24"/>
          <w:szCs w:val="24"/>
          <w:lang w:eastAsia="ar-SA"/>
        </w:rPr>
        <w:t>участков находящихся в</w:t>
      </w:r>
    </w:p>
    <w:p w:rsidR="00865F3E" w:rsidRPr="009C2BE7" w:rsidRDefault="00865F3E"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 xml:space="preserve">государственной или муниципальной </w:t>
      </w:r>
    </w:p>
    <w:p w:rsidR="00865F3E" w:rsidRPr="009C2BE7" w:rsidRDefault="00865F3E" w:rsidP="009C2BE7">
      <w:pPr>
        <w:suppressAutoHyphens/>
        <w:spacing w:after="0" w:line="240" w:lineRule="auto"/>
        <w:ind w:left="142" w:right="23"/>
        <w:contextualSpacing/>
        <w:rPr>
          <w:rFonts w:ascii="Arial" w:eastAsia="Times New Roman" w:hAnsi="Arial" w:cs="Arial"/>
          <w:sz w:val="24"/>
          <w:szCs w:val="24"/>
          <w:lang w:eastAsia="ar-SA"/>
        </w:rPr>
      </w:pPr>
      <w:r w:rsidRPr="009C2BE7">
        <w:rPr>
          <w:rFonts w:ascii="Arial" w:eastAsia="Times New Roman" w:hAnsi="Arial" w:cs="Arial"/>
          <w:sz w:val="24"/>
          <w:szCs w:val="24"/>
          <w:lang w:eastAsia="ar-SA"/>
        </w:rPr>
        <w:t>собственности, в аренду»</w:t>
      </w:r>
    </w:p>
    <w:p w:rsidR="00865F3E" w:rsidRPr="009C2BE7" w:rsidRDefault="00865F3E" w:rsidP="009C2BE7">
      <w:pPr>
        <w:suppressAutoHyphens/>
        <w:spacing w:after="0" w:line="240" w:lineRule="auto"/>
        <w:ind w:left="1701"/>
        <w:contextualSpacing/>
        <w:jc w:val="right"/>
        <w:rPr>
          <w:rFonts w:ascii="Arial" w:eastAsia="Times New Roman" w:hAnsi="Arial" w:cs="Arial"/>
          <w:sz w:val="24"/>
          <w:szCs w:val="24"/>
          <w:lang w:eastAsia="ar-SA"/>
        </w:rPr>
      </w:pPr>
    </w:p>
    <w:p w:rsidR="00865F3E" w:rsidRPr="009C2BE7" w:rsidRDefault="00865F3E" w:rsidP="009C2BE7">
      <w:pPr>
        <w:suppressAutoHyphens/>
        <w:spacing w:after="0" w:line="240" w:lineRule="auto"/>
        <w:ind w:left="1701"/>
        <w:contextualSpacing/>
        <w:jc w:val="right"/>
        <w:rPr>
          <w:rFonts w:ascii="Arial" w:eastAsia="Times New Roman" w:hAnsi="Arial" w:cs="Arial"/>
          <w:sz w:val="24"/>
          <w:szCs w:val="24"/>
          <w:lang w:eastAsia="ar-SA"/>
        </w:rPr>
      </w:pPr>
    </w:p>
    <w:p w:rsidR="00244FC8" w:rsidRDefault="00244FC8" w:rsidP="009C2BE7">
      <w:pPr>
        <w:suppressAutoHyphens/>
        <w:spacing w:after="0" w:line="240" w:lineRule="auto"/>
        <w:ind w:left="1701"/>
        <w:contextualSpacing/>
        <w:jc w:val="right"/>
        <w:rPr>
          <w:rFonts w:ascii="Arial" w:eastAsia="Times New Roman" w:hAnsi="Arial" w:cs="Arial"/>
          <w:sz w:val="24"/>
          <w:szCs w:val="24"/>
          <w:lang w:eastAsia="ar-SA"/>
        </w:rPr>
      </w:pPr>
    </w:p>
    <w:p w:rsidR="009C2BE7" w:rsidRDefault="009C2BE7">
      <w:pPr>
        <w:rPr>
          <w:rFonts w:ascii="Arial" w:hAnsi="Arial" w:cs="Arial"/>
          <w:sz w:val="24"/>
          <w:szCs w:val="24"/>
        </w:rPr>
      </w:pPr>
      <w:bookmarkStart w:id="35" w:name="_GoBack"/>
      <w:bookmarkEnd w:id="35"/>
    </w:p>
    <w:p w:rsidR="00244FC8" w:rsidRPr="009C2BE7" w:rsidRDefault="00244FC8" w:rsidP="009C2BE7">
      <w:pPr>
        <w:spacing w:after="0" w:line="240" w:lineRule="auto"/>
        <w:jc w:val="center"/>
        <w:rPr>
          <w:rFonts w:ascii="Arial" w:hAnsi="Arial" w:cs="Arial"/>
          <w:sz w:val="24"/>
          <w:szCs w:val="24"/>
        </w:rPr>
      </w:pPr>
      <w:r w:rsidRPr="009C2BE7">
        <w:rPr>
          <w:rFonts w:ascii="Arial" w:hAnsi="Arial" w:cs="Arial"/>
          <w:sz w:val="24"/>
          <w:szCs w:val="24"/>
        </w:rPr>
        <w:t xml:space="preserve">Блок-схема </w:t>
      </w:r>
    </w:p>
    <w:p w:rsidR="00244FC8" w:rsidRPr="009C2BE7" w:rsidRDefault="00244FC8" w:rsidP="009C2BE7">
      <w:pPr>
        <w:spacing w:after="0" w:line="240" w:lineRule="auto"/>
        <w:jc w:val="center"/>
        <w:rPr>
          <w:rFonts w:ascii="Arial" w:hAnsi="Arial" w:cs="Arial"/>
          <w:sz w:val="24"/>
          <w:szCs w:val="24"/>
        </w:rPr>
      </w:pPr>
      <w:r w:rsidRPr="009C2BE7">
        <w:rPr>
          <w:rFonts w:ascii="Arial" w:hAnsi="Arial" w:cs="Arial"/>
          <w:sz w:val="24"/>
          <w:szCs w:val="24"/>
        </w:rPr>
        <w:t>предоставления муниципальной услуги</w:t>
      </w:r>
    </w:p>
    <w:p w:rsidR="00244FC8" w:rsidRPr="009C2BE7" w:rsidRDefault="00244FC8" w:rsidP="009C2BE7">
      <w:pPr>
        <w:spacing w:after="0" w:line="240" w:lineRule="auto"/>
        <w:jc w:val="center"/>
        <w:rPr>
          <w:rFonts w:ascii="Arial" w:hAnsi="Arial" w:cs="Arial"/>
          <w:sz w:val="24"/>
          <w:szCs w:val="24"/>
        </w:rPr>
      </w:pPr>
    </w:p>
    <w:p w:rsidR="00244FC8" w:rsidRPr="009C2BE7" w:rsidRDefault="005A5E5C" w:rsidP="009C2BE7">
      <w:pPr>
        <w:spacing w:after="0" w:line="240" w:lineRule="auto"/>
        <w:jc w:val="center"/>
        <w:rPr>
          <w:rFonts w:ascii="Arial" w:hAnsi="Arial" w:cs="Arial"/>
          <w:sz w:val="24"/>
          <w:szCs w:val="24"/>
        </w:rPr>
      </w:pPr>
      <w:r w:rsidRPr="009C2BE7">
        <w:rPr>
          <w:rFonts w:ascii="Arial" w:hAnsi="Arial" w:cs="Arial"/>
          <w:noProof/>
          <w:sz w:val="24"/>
          <w:szCs w:val="24"/>
        </w:rPr>
        <w:pict>
          <v:shapetype id="_x0000_t202" coordsize="21600,21600" o:spt="202" path="m,l,21600r21600,l21600,xe">
            <v:stroke joinstyle="miter"/>
            <v:path gradientshapeok="t" o:connecttype="rect"/>
          </v:shapetype>
          <v:shape id="Надпись 13" o:spid="_x0000_s1044" type="#_x0000_t202" style="position:absolute;left:0;text-align:left;margin-left:49.65pt;margin-top:15.8pt;width:410.75pt;height:49.2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" strokeweight=".5pt">
            <v:textbox inset="7.45pt,3.85pt,7.45pt,3.85pt">
              <w:txbxContent>
                <w:p w:rsidR="002F4C81" w:rsidRPr="009C2BE7" w:rsidRDefault="002F4C81" w:rsidP="00244FC8">
                  <w:pPr>
                    <w:jc w:val="center"/>
                    <w:rPr>
                      <w:rFonts w:ascii="Arial" w:hAnsi="Arial" w:cs="Arial"/>
                      <w:sz w:val="24"/>
                      <w:szCs w:val="24"/>
                    </w:rPr>
                  </w:pPr>
                  <w:r w:rsidRPr="009C2BE7">
                    <w:rPr>
                      <w:rFonts w:ascii="Arial" w:hAnsi="Arial" w:cs="Arial"/>
                      <w:sz w:val="24"/>
                      <w:szCs w:val="24"/>
                    </w:rPr>
                    <w:t>Прием и регистрация документов в администрации Марьинского сельского поселения Тбилисского района (или в МФЦ )</w:t>
                  </w:r>
                </w:p>
              </w:txbxContent>
            </v:textbox>
          </v:shape>
        </w:pict>
      </w:r>
    </w:p>
    <w:p w:rsidR="00244FC8" w:rsidRPr="009C2BE7" w:rsidRDefault="00244FC8" w:rsidP="009C2BE7">
      <w:pPr>
        <w:spacing w:after="0" w:line="240" w:lineRule="auto"/>
        <w:jc w:val="center"/>
        <w:rPr>
          <w:rFonts w:ascii="Arial" w:hAnsi="Arial" w:cs="Arial"/>
          <w:sz w:val="24"/>
          <w:szCs w:val="24"/>
        </w:rPr>
      </w:pPr>
    </w:p>
    <w:p w:rsidR="00244FC8" w:rsidRPr="009C2BE7" w:rsidRDefault="00244FC8" w:rsidP="009C2BE7">
      <w:pPr>
        <w:pStyle w:val="1"/>
        <w:numPr>
          <w:ilvl w:val="0"/>
          <w:numId w:val="0"/>
        </w:numPr>
        <w:spacing w:before="0" w:after="0"/>
      </w:pPr>
    </w:p>
    <w:p w:rsidR="00244FC8" w:rsidRPr="009C2BE7" w:rsidRDefault="00244FC8" w:rsidP="009C2BE7">
      <w:pPr>
        <w:pStyle w:val="1"/>
        <w:numPr>
          <w:ilvl w:val="0"/>
          <w:numId w:val="0"/>
        </w:numPr>
        <w:spacing w:before="0" w:after="0"/>
      </w:pPr>
    </w:p>
    <w:p w:rsidR="00244FC8" w:rsidRPr="009C2BE7" w:rsidRDefault="009C2BE7" w:rsidP="009C2BE7">
      <w:pPr>
        <w:pStyle w:val="ab"/>
        <w:jc w:val="center"/>
        <w:rPr>
          <w:rFonts w:cs="Arial"/>
          <w:sz w:val="24"/>
        </w:rPr>
      </w:pPr>
      <w:r w:rsidRPr="009C2BE7">
        <w:rPr>
          <w:rFonts w:cs="Arial"/>
          <w:noProof/>
          <w:sz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50" type="#_x0000_t67" style="position:absolute;left:0;text-align:left;margin-left:237.5pt;margin-top:9.8pt;width:9.75pt;height:32.45pt;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" strokeweight=".26mm"/>
        </w:pict>
      </w:r>
    </w:p>
    <w:p w:rsidR="00244FC8" w:rsidRPr="009C2BE7" w:rsidRDefault="00244FC8" w:rsidP="009C2BE7">
      <w:pPr>
        <w:pStyle w:val="ab"/>
        <w:jc w:val="center"/>
        <w:rPr>
          <w:rFonts w:cs="Arial"/>
          <w:sz w:val="24"/>
        </w:rPr>
      </w:pPr>
    </w:p>
    <w:p w:rsidR="00244FC8" w:rsidRPr="009C2BE7" w:rsidRDefault="00244FC8" w:rsidP="009C2BE7">
      <w:pPr>
        <w:pStyle w:val="ab"/>
        <w:jc w:val="center"/>
        <w:rPr>
          <w:rFonts w:cs="Arial"/>
          <w:sz w:val="24"/>
        </w:rPr>
      </w:pPr>
    </w:p>
    <w:p w:rsidR="00244FC8" w:rsidRPr="009C2BE7" w:rsidRDefault="009C2BE7" w:rsidP="009C2BE7">
      <w:pPr>
        <w:pStyle w:val="ab"/>
        <w:jc w:val="center"/>
        <w:rPr>
          <w:rFonts w:cs="Arial"/>
          <w:sz w:val="24"/>
        </w:rPr>
      </w:pPr>
      <w:r w:rsidRPr="009C2BE7">
        <w:rPr>
          <w:rFonts w:cs="Arial"/>
          <w:noProof/>
          <w:sz w:val="24"/>
          <w:lang w:eastAsia="ru-RU"/>
        </w:rPr>
        <w:pict>
          <v:shape id="Надпись 11" o:spid="_x0000_s1045" type="#_x0000_t202" style="position:absolute;left:0;text-align:left;margin-left:57.45pt;margin-top:.85pt;width:384.3pt;height:43.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" strokeweight=".5pt">
            <v:textbox inset="7.45pt,3.85pt,7.45pt,3.85pt">
              <w:txbxContent>
                <w:p w:rsidR="002F4C81" w:rsidRPr="009C2BE7" w:rsidRDefault="002F4C81" w:rsidP="00244FC8">
                  <w:pPr>
                    <w:jc w:val="center"/>
                    <w:rPr>
                      <w:rFonts w:ascii="Arial" w:hAnsi="Arial" w:cs="Arial"/>
                      <w:sz w:val="24"/>
                      <w:szCs w:val="24"/>
                    </w:rPr>
                  </w:pPr>
                  <w:r w:rsidRPr="009C2BE7">
                    <w:rPr>
                      <w:rFonts w:ascii="Arial" w:hAnsi="Arial" w:cs="Arial"/>
                      <w:sz w:val="24"/>
                      <w:szCs w:val="24"/>
                    </w:rPr>
                    <w:t>Рассмотрение заявления и прилагаемых к нему документов заявителя</w:t>
                  </w:r>
                </w:p>
              </w:txbxContent>
            </v:textbox>
          </v:shape>
        </w:pict>
      </w:r>
    </w:p>
    <w:p w:rsidR="00244FC8" w:rsidRPr="009C2BE7" w:rsidRDefault="00244FC8" w:rsidP="009C2BE7">
      <w:pPr>
        <w:pStyle w:val="ab"/>
        <w:jc w:val="center"/>
        <w:rPr>
          <w:rFonts w:cs="Arial"/>
          <w:sz w:val="24"/>
        </w:rPr>
      </w:pPr>
    </w:p>
    <w:p w:rsidR="00244FC8" w:rsidRPr="009C2BE7" w:rsidRDefault="00244FC8" w:rsidP="009C2BE7">
      <w:pPr>
        <w:pStyle w:val="ab"/>
        <w:jc w:val="center"/>
        <w:rPr>
          <w:rFonts w:cs="Arial"/>
          <w:sz w:val="24"/>
        </w:rPr>
      </w:pPr>
    </w:p>
    <w:p w:rsidR="00244FC8" w:rsidRPr="009C2BE7" w:rsidRDefault="009C2BE7" w:rsidP="009C2BE7">
      <w:pPr>
        <w:pStyle w:val="ab"/>
        <w:jc w:val="center"/>
        <w:rPr>
          <w:rFonts w:cs="Arial"/>
          <w:sz w:val="24"/>
        </w:rPr>
      </w:pPr>
      <w:r w:rsidRPr="009C2BE7">
        <w:rPr>
          <w:rFonts w:cs="Arial"/>
          <w:noProof/>
          <w:sz w:val="24"/>
          <w:lang w:eastAsia="ru-RU"/>
        </w:rPr>
        <w:pict>
          <v:shape id="Стрелка вниз 10" o:spid="_x0000_s1039" type="#_x0000_t67" style="position:absolute;left:0;text-align:left;margin-left:237.5pt;margin-top:2.95pt;width:9.75pt;height:27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jG+QIAAO8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" strokeweight=".26mm"/>
        </w:pict>
      </w:r>
    </w:p>
    <w:p w:rsidR="009C2BE7" w:rsidRDefault="009C2BE7" w:rsidP="009C2BE7">
      <w:pPr>
        <w:pStyle w:val="ab"/>
        <w:jc w:val="center"/>
        <w:rPr>
          <w:rFonts w:cs="Arial"/>
          <w:sz w:val="24"/>
        </w:rPr>
      </w:pPr>
    </w:p>
    <w:p w:rsidR="009C2BE7" w:rsidRDefault="009C2BE7" w:rsidP="009C2BE7">
      <w:pPr>
        <w:pStyle w:val="ab"/>
        <w:jc w:val="center"/>
        <w:rPr>
          <w:rFonts w:cs="Arial"/>
          <w:sz w:val="24"/>
        </w:rPr>
      </w:pPr>
      <w:r w:rsidRPr="009C2BE7">
        <w:rPr>
          <w:rFonts w:cs="Arial"/>
          <w:noProof/>
          <w:sz w:val="24"/>
          <w:lang w:eastAsia="ru-RU"/>
        </w:rPr>
        <w:pict>
          <v:shape id="Надпись 9" o:spid="_x0000_s1046" type="#_x0000_t202" style="position:absolute;left:0;text-align:left;margin-left:72.45pt;margin-top:2.35pt;width:346.25pt;height:28.2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" strokeweight=".5pt">
            <v:textbox inset="7.45pt,3.85pt,7.45pt,3.85pt">
              <w:txbxContent>
                <w:p w:rsidR="002F4C81" w:rsidRPr="009C2BE7" w:rsidRDefault="002F4C81" w:rsidP="00244FC8">
                  <w:pPr>
                    <w:jc w:val="center"/>
                    <w:rPr>
                      <w:rFonts w:ascii="Arial" w:hAnsi="Arial" w:cs="Arial"/>
                      <w:sz w:val="24"/>
                      <w:szCs w:val="24"/>
                    </w:rPr>
                  </w:pPr>
                  <w:r w:rsidRPr="009C2BE7">
                    <w:rPr>
                      <w:rFonts w:ascii="Arial" w:hAnsi="Arial" w:cs="Arial"/>
                      <w:sz w:val="24"/>
                      <w:szCs w:val="24"/>
                    </w:rPr>
                    <w:t>Принятие решения</w:t>
                  </w:r>
                </w:p>
              </w:txbxContent>
            </v:textbox>
          </v:shape>
        </w:pict>
      </w:r>
    </w:p>
    <w:p w:rsidR="009C2BE7" w:rsidRPr="009C2BE7" w:rsidRDefault="009C2BE7" w:rsidP="009C2BE7">
      <w:pPr>
        <w:pStyle w:val="ab"/>
        <w:jc w:val="center"/>
        <w:rPr>
          <w:rFonts w:cs="Arial"/>
          <w:sz w:val="24"/>
        </w:rPr>
      </w:pPr>
    </w:p>
    <w:p w:rsidR="00244FC8" w:rsidRPr="009C2BE7" w:rsidRDefault="009C2BE7" w:rsidP="009C2BE7">
      <w:pPr>
        <w:spacing w:after="0" w:line="240" w:lineRule="auto"/>
        <w:rPr>
          <w:rFonts w:ascii="Arial" w:hAnsi="Arial" w:cs="Arial"/>
          <w:sz w:val="24"/>
          <w:szCs w:val="24"/>
        </w:rPr>
      </w:pPr>
      <w:r w:rsidRPr="009C2BE7">
        <w:rPr>
          <w:rFonts w:ascii="Arial" w:hAnsi="Arial" w:cs="Arial"/>
          <w:noProof/>
          <w:sz w:val="24"/>
          <w:szCs w:val="24"/>
        </w:rPr>
        <w:pict>
          <v:shape id="Стрелка вниз 8" o:spid="_x0000_s1040" type="#_x0000_t67" style="position:absolute;margin-left:350.55pt;margin-top:3pt;width:9.75pt;height:27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" strokeweight=".26mm"/>
        </w:pict>
      </w:r>
      <w:r w:rsidRPr="009C2BE7">
        <w:rPr>
          <w:rFonts w:ascii="Arial" w:hAnsi="Arial" w:cs="Arial"/>
          <w:noProof/>
          <w:sz w:val="24"/>
          <w:szCs w:val="24"/>
        </w:rPr>
        <w:pict>
          <v:shape id="Стрелка вниз 7" o:spid="_x0000_s1041" type="#_x0000_t67" style="position:absolute;margin-left:135.4pt;margin-top:3pt;width:9.75pt;height:27pt;z-index:2516623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UO+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" strokeweight=".26mm"/>
        </w:pict>
      </w:r>
    </w:p>
    <w:p w:rsidR="009C2BE7" w:rsidRPr="009C2BE7" w:rsidRDefault="009C2BE7" w:rsidP="009C2BE7">
      <w:pPr>
        <w:pStyle w:val="a6"/>
        <w:numPr>
          <w:ilvl w:val="0"/>
          <w:numId w:val="25"/>
        </w:numPr>
        <w:spacing w:after="0" w:line="240" w:lineRule="auto"/>
        <w:rPr>
          <w:rFonts w:ascii="Arial" w:hAnsi="Arial" w:cs="Arial"/>
          <w:sz w:val="24"/>
          <w:szCs w:val="24"/>
        </w:rPr>
      </w:pPr>
      <w:r w:rsidRPr="009C2BE7">
        <w:rPr>
          <w:rFonts w:ascii="Arial" w:hAnsi="Arial" w:cs="Arial"/>
          <w:sz w:val="24"/>
          <w:szCs w:val="24"/>
        </w:rPr>
        <w:t xml:space="preserve">         </w:t>
      </w:r>
      <w:r w:rsidRPr="009C2BE7">
        <w:rPr>
          <w:rFonts w:ascii="Arial" w:hAnsi="Arial" w:cs="Arial"/>
          <w:sz w:val="24"/>
          <w:szCs w:val="24"/>
        </w:rPr>
        <w:tab/>
      </w:r>
      <w:r w:rsidRPr="009C2BE7">
        <w:rPr>
          <w:rFonts w:ascii="Arial" w:hAnsi="Arial" w:cs="Arial"/>
          <w:sz w:val="24"/>
          <w:szCs w:val="24"/>
        </w:rPr>
        <w:tab/>
        <w:t>Да</w:t>
      </w:r>
      <w:r w:rsidRPr="009C2BE7">
        <w:rPr>
          <w:rFonts w:ascii="Arial" w:hAnsi="Arial" w:cs="Arial"/>
          <w:sz w:val="24"/>
          <w:szCs w:val="24"/>
        </w:rPr>
        <w:tab/>
      </w:r>
      <w:r w:rsidRPr="009C2BE7">
        <w:rPr>
          <w:rFonts w:ascii="Arial" w:hAnsi="Arial" w:cs="Arial"/>
          <w:sz w:val="24"/>
          <w:szCs w:val="24"/>
        </w:rPr>
        <w:tab/>
      </w:r>
      <w:r w:rsidRPr="009C2BE7">
        <w:rPr>
          <w:rFonts w:ascii="Arial" w:hAnsi="Arial" w:cs="Arial"/>
          <w:sz w:val="24"/>
          <w:szCs w:val="24"/>
        </w:rPr>
        <w:tab/>
      </w:r>
      <w:r w:rsidRPr="009C2BE7">
        <w:rPr>
          <w:rFonts w:ascii="Arial" w:hAnsi="Arial" w:cs="Arial"/>
          <w:sz w:val="24"/>
          <w:szCs w:val="24"/>
        </w:rPr>
        <w:tab/>
      </w:r>
      <w:r w:rsidRPr="009C2BE7">
        <w:rPr>
          <w:rFonts w:ascii="Arial" w:hAnsi="Arial" w:cs="Arial"/>
          <w:sz w:val="24"/>
          <w:szCs w:val="24"/>
        </w:rPr>
        <w:tab/>
        <w:t xml:space="preserve">           Нет</w:t>
      </w:r>
    </w:p>
    <w:p w:rsidR="00244FC8" w:rsidRPr="009C2BE7" w:rsidRDefault="009C2BE7" w:rsidP="009C2BE7">
      <w:pPr>
        <w:spacing w:after="0" w:line="240" w:lineRule="auto"/>
        <w:rPr>
          <w:rFonts w:ascii="Arial" w:hAnsi="Arial" w:cs="Arial"/>
          <w:sz w:val="24"/>
          <w:szCs w:val="24"/>
        </w:rPr>
      </w:pPr>
      <w:r w:rsidRPr="009C2BE7">
        <w:rPr>
          <w:rFonts w:ascii="Arial" w:hAnsi="Arial" w:cs="Arial"/>
          <w:noProof/>
          <w:sz w:val="24"/>
          <w:szCs w:val="24"/>
        </w:rPr>
        <w:pict>
          <v:shape id="Надпись 5" o:spid="_x0000_s1047" type="#_x0000_t202" style="position:absolute;margin-left:3.3pt;margin-top:2.4pt;width:204pt;height:75.7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" strokeweight=".5pt">
            <v:textbox style="mso-next-textbox:#Надпись 5" inset="7.45pt,3.85pt,7.45pt,3.85pt">
              <w:txbxContent>
                <w:p w:rsidR="002F4C81" w:rsidRPr="009C2BE7" w:rsidRDefault="002F4C81" w:rsidP="00244FC8">
                  <w:pPr>
                    <w:jc w:val="center"/>
                    <w:rPr>
                      <w:rFonts w:ascii="Arial" w:hAnsi="Arial" w:cs="Arial"/>
                      <w:sz w:val="24"/>
                      <w:szCs w:val="24"/>
                    </w:rPr>
                  </w:pPr>
                  <w:r w:rsidRPr="009C2BE7">
                    <w:rPr>
                      <w:rFonts w:ascii="Arial" w:hAnsi="Arial" w:cs="Arial"/>
                      <w:sz w:val="24"/>
                      <w:szCs w:val="24"/>
                    </w:rPr>
                    <w:t>Оформление и подписание документов о предоставлении муниципальной услуги</w:t>
                  </w:r>
                </w:p>
              </w:txbxContent>
            </v:textbox>
          </v:shape>
        </w:pict>
      </w:r>
      <w:r w:rsidRPr="009C2BE7">
        <w:rPr>
          <w:rFonts w:ascii="Arial" w:hAnsi="Arial" w:cs="Arial"/>
          <w:noProof/>
          <w:sz w:val="24"/>
          <w:szCs w:val="24"/>
        </w:rPr>
        <w:pict>
          <v:shape id="Надпись 6" o:spid="_x0000_s1048" type="#_x0000_t202" style="position:absolute;margin-left:233.35pt;margin-top:2.4pt;width:249pt;height:75.7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" strokeweight=".5pt">
            <v:textbox style="mso-next-textbox:#Надпись 6" inset="7.45pt,3.85pt,7.45pt,3.85pt">
              <w:txbxContent>
                <w:p w:rsidR="002F4C81" w:rsidRPr="009C2BE7" w:rsidRDefault="002F4C81" w:rsidP="00244FC8">
                  <w:pPr>
                    <w:ind w:left="-142" w:right="-96"/>
                    <w:jc w:val="center"/>
                    <w:rPr>
                      <w:rFonts w:ascii="Arial" w:hAnsi="Arial" w:cs="Arial"/>
                      <w:sz w:val="24"/>
                      <w:szCs w:val="24"/>
                    </w:rPr>
                  </w:pPr>
                  <w:r w:rsidRPr="009C2BE7">
                    <w:rPr>
                      <w:rFonts w:ascii="Arial" w:hAnsi="Arial" w:cs="Arial"/>
                      <w:sz w:val="24"/>
                      <w:szCs w:val="24"/>
                    </w:rPr>
                    <w:t>Оформление и подписание уведомления об отказе в предоставлении муниципальной услуги</w:t>
                  </w:r>
                </w:p>
              </w:txbxContent>
            </v:textbox>
          </v:shape>
        </w:pict>
      </w:r>
      <w:r w:rsidR="005A5E5C" w:rsidRPr="009C2BE7">
        <w:rPr>
          <w:rFonts w:ascii="Arial" w:hAnsi="Arial" w:cs="Arial"/>
          <w:noProof/>
          <w:sz w:val="24"/>
          <w:szCs w:val="24"/>
        </w:rPr>
        <w:pict>
          <v:shape id="Стрелка вниз 4" o:spid="_x0000_s1042" type="#_x0000_t67" style="position:absolute;margin-left:350.55pt;margin-top:13.7pt;width:9.75pt;height:27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" strokeweight=".26mm"/>
        </w:pict>
      </w:r>
      <w:r w:rsidR="005A5E5C" w:rsidRPr="009C2BE7">
        <w:rPr>
          <w:rFonts w:ascii="Arial" w:hAnsi="Arial" w:cs="Arial"/>
          <w:noProof/>
          <w:sz w:val="24"/>
          <w:szCs w:val="24"/>
        </w:rPr>
        <w:pict>
          <v:shape id="Стрелка вниз 3" o:spid="_x0000_s1043" type="#_x0000_t67" style="position:absolute;margin-left:121.9pt;margin-top:13.7pt;width:9.75pt;height:27pt;z-index:2516643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" strokeweight=".26mm"/>
        </w:pict>
      </w:r>
    </w:p>
    <w:p w:rsidR="00244FC8" w:rsidRPr="009C2BE7" w:rsidRDefault="00244FC8" w:rsidP="009C2BE7">
      <w:pPr>
        <w:spacing w:after="0" w:line="240" w:lineRule="auto"/>
        <w:rPr>
          <w:rFonts w:ascii="Arial" w:hAnsi="Arial" w:cs="Arial"/>
          <w:sz w:val="24"/>
          <w:szCs w:val="24"/>
        </w:rPr>
      </w:pPr>
    </w:p>
    <w:p w:rsidR="00244FC8" w:rsidRPr="009C2BE7" w:rsidRDefault="00244FC8" w:rsidP="009C2BE7">
      <w:pPr>
        <w:spacing w:after="0" w:line="240" w:lineRule="auto"/>
        <w:rPr>
          <w:rFonts w:ascii="Arial" w:hAnsi="Arial" w:cs="Arial"/>
          <w:sz w:val="24"/>
          <w:szCs w:val="24"/>
        </w:rPr>
      </w:pPr>
    </w:p>
    <w:p w:rsidR="00244FC8" w:rsidRPr="009C2BE7" w:rsidRDefault="00244FC8" w:rsidP="009C2BE7">
      <w:pPr>
        <w:spacing w:after="0" w:line="240" w:lineRule="auto"/>
        <w:rPr>
          <w:rFonts w:ascii="Arial" w:hAnsi="Arial" w:cs="Arial"/>
          <w:sz w:val="24"/>
          <w:szCs w:val="24"/>
        </w:rPr>
      </w:pPr>
    </w:p>
    <w:p w:rsidR="00244FC8" w:rsidRPr="009C2BE7" w:rsidRDefault="00244FC8" w:rsidP="009C2BE7">
      <w:pPr>
        <w:spacing w:after="0" w:line="240" w:lineRule="auto"/>
        <w:ind w:left="540"/>
        <w:rPr>
          <w:rFonts w:ascii="Arial" w:hAnsi="Arial" w:cs="Arial"/>
          <w:sz w:val="24"/>
          <w:szCs w:val="24"/>
        </w:rPr>
      </w:pPr>
    </w:p>
    <w:p w:rsidR="009C2BE7" w:rsidRDefault="009C2BE7" w:rsidP="009C2BE7">
      <w:pPr>
        <w:spacing w:after="0" w:line="240" w:lineRule="auto"/>
        <w:rPr>
          <w:rFonts w:ascii="Arial" w:hAnsi="Arial" w:cs="Arial"/>
          <w:sz w:val="24"/>
          <w:szCs w:val="24"/>
        </w:rPr>
      </w:pPr>
      <w:r>
        <w:rPr>
          <w:rFonts w:ascii="Arial" w:hAnsi="Arial" w:cs="Arial"/>
          <w:noProof/>
          <w:sz w:val="24"/>
          <w:szCs w:val="24"/>
        </w:rPr>
        <w:pict>
          <v:shape id="_x0000_s1052" type="#_x0000_t67" style="position:absolute;margin-left:135.4pt;margin-top:9.2pt;width:9.75pt;height:27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" strokeweight=".26mm"/>
        </w:pict>
      </w:r>
      <w:r>
        <w:rPr>
          <w:rFonts w:ascii="Arial" w:hAnsi="Arial" w:cs="Arial"/>
          <w:noProof/>
          <w:sz w:val="24"/>
          <w:szCs w:val="24"/>
        </w:rPr>
        <w:pict>
          <v:shape id="_x0000_s1053" type="#_x0000_t67" style="position:absolute;margin-left:325.65pt;margin-top:9.2pt;width:9.75pt;height:27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" strokeweight=".26mm"/>
        </w:pict>
      </w:r>
    </w:p>
    <w:p w:rsidR="009C2BE7" w:rsidRDefault="009C2BE7" w:rsidP="009C2BE7">
      <w:pPr>
        <w:spacing w:after="0" w:line="240" w:lineRule="auto"/>
        <w:rPr>
          <w:rFonts w:ascii="Arial" w:hAnsi="Arial" w:cs="Arial"/>
          <w:sz w:val="24"/>
          <w:szCs w:val="24"/>
        </w:rPr>
      </w:pPr>
    </w:p>
    <w:p w:rsidR="009C2BE7" w:rsidRDefault="009C2BE7" w:rsidP="009C2BE7">
      <w:pPr>
        <w:spacing w:after="0" w:line="240" w:lineRule="auto"/>
        <w:rPr>
          <w:rFonts w:ascii="Arial" w:hAnsi="Arial" w:cs="Arial"/>
          <w:sz w:val="24"/>
          <w:szCs w:val="24"/>
        </w:rPr>
      </w:pPr>
      <w:r w:rsidRPr="009C2BE7">
        <w:rPr>
          <w:rFonts w:ascii="Arial" w:hAnsi="Arial" w:cs="Arial"/>
          <w:noProof/>
          <w:sz w:val="24"/>
          <w:szCs w:val="24"/>
        </w:rPr>
        <w:lastRenderedPageBreak/>
        <w:pict>
          <v:shape id="Надпись 2" o:spid="_x0000_s1049" type="#_x0000_t202" style="position:absolute;margin-left:66.55pt;margin-top:8.6pt;width:346.25pt;height:28.2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" strokeweight=".5pt">
            <v:textbox inset="7.45pt,3.85pt,7.45pt,3.85pt">
              <w:txbxContent>
                <w:p w:rsidR="002F4C81" w:rsidRPr="009C2BE7" w:rsidRDefault="002F4C81" w:rsidP="00244FC8">
                  <w:pPr>
                    <w:jc w:val="center"/>
                    <w:rPr>
                      <w:rFonts w:ascii="Arial" w:hAnsi="Arial" w:cs="Arial"/>
                      <w:sz w:val="24"/>
                      <w:szCs w:val="24"/>
                    </w:rPr>
                  </w:pPr>
                  <w:r w:rsidRPr="009C2BE7">
                    <w:rPr>
                      <w:rFonts w:ascii="Arial" w:hAnsi="Arial" w:cs="Arial"/>
                      <w:sz w:val="24"/>
                      <w:szCs w:val="24"/>
                    </w:rPr>
                    <w:t xml:space="preserve">Информирование заявителя о принятом решении  </w:t>
                  </w:r>
                </w:p>
              </w:txbxContent>
            </v:textbox>
          </v:shape>
        </w:pict>
      </w:r>
    </w:p>
    <w:p w:rsidR="009C2BE7" w:rsidRDefault="009C2BE7" w:rsidP="009C2BE7">
      <w:pPr>
        <w:spacing w:after="0" w:line="240" w:lineRule="auto"/>
        <w:rPr>
          <w:rFonts w:ascii="Arial" w:hAnsi="Arial" w:cs="Arial"/>
          <w:sz w:val="24"/>
          <w:szCs w:val="24"/>
        </w:rPr>
      </w:pPr>
    </w:p>
    <w:p w:rsidR="009C2BE7" w:rsidRDefault="009C2BE7" w:rsidP="009C2BE7">
      <w:pPr>
        <w:spacing w:after="0" w:line="240" w:lineRule="auto"/>
        <w:rPr>
          <w:rFonts w:ascii="Arial" w:hAnsi="Arial" w:cs="Arial"/>
          <w:sz w:val="24"/>
          <w:szCs w:val="24"/>
        </w:rPr>
      </w:pPr>
    </w:p>
    <w:p w:rsidR="009C2BE7" w:rsidRDefault="009C2BE7" w:rsidP="009C2BE7">
      <w:pPr>
        <w:spacing w:after="0" w:line="240" w:lineRule="auto"/>
        <w:rPr>
          <w:rFonts w:ascii="Arial" w:hAnsi="Arial" w:cs="Arial"/>
          <w:sz w:val="24"/>
          <w:szCs w:val="24"/>
        </w:rPr>
      </w:pPr>
    </w:p>
    <w:p w:rsidR="009C2BE7" w:rsidRDefault="009C2BE7" w:rsidP="009C2BE7">
      <w:pPr>
        <w:spacing w:after="0" w:line="240" w:lineRule="auto"/>
        <w:rPr>
          <w:rFonts w:ascii="Arial" w:hAnsi="Arial" w:cs="Arial"/>
          <w:sz w:val="24"/>
          <w:szCs w:val="24"/>
        </w:rPr>
      </w:pPr>
    </w:p>
    <w:p w:rsidR="009C2BE7" w:rsidRDefault="009C2BE7" w:rsidP="009C2BE7">
      <w:pPr>
        <w:spacing w:after="0" w:line="240" w:lineRule="auto"/>
        <w:rPr>
          <w:rFonts w:ascii="Arial" w:hAnsi="Arial" w:cs="Arial"/>
          <w:sz w:val="24"/>
          <w:szCs w:val="24"/>
        </w:rPr>
      </w:pPr>
    </w:p>
    <w:p w:rsidR="009C2BE7" w:rsidRDefault="00244FC8" w:rsidP="009C2BE7">
      <w:pPr>
        <w:spacing w:after="0" w:line="240" w:lineRule="auto"/>
        <w:rPr>
          <w:rFonts w:ascii="Arial" w:hAnsi="Arial" w:cs="Arial"/>
          <w:sz w:val="24"/>
          <w:szCs w:val="24"/>
        </w:rPr>
      </w:pPr>
      <w:r w:rsidRPr="009C2BE7">
        <w:rPr>
          <w:rFonts w:ascii="Arial" w:hAnsi="Arial" w:cs="Arial"/>
          <w:sz w:val="24"/>
          <w:szCs w:val="24"/>
        </w:rPr>
        <w:t xml:space="preserve">Глава  </w:t>
      </w:r>
    </w:p>
    <w:p w:rsidR="00244FC8" w:rsidRPr="009C2BE7" w:rsidRDefault="00244FC8" w:rsidP="009C2BE7">
      <w:pPr>
        <w:spacing w:after="0" w:line="240" w:lineRule="auto"/>
        <w:rPr>
          <w:rFonts w:ascii="Arial" w:hAnsi="Arial" w:cs="Arial"/>
          <w:sz w:val="24"/>
          <w:szCs w:val="24"/>
        </w:rPr>
      </w:pPr>
      <w:r w:rsidRPr="009C2BE7">
        <w:rPr>
          <w:rFonts w:ascii="Arial" w:hAnsi="Arial" w:cs="Arial"/>
          <w:sz w:val="24"/>
          <w:szCs w:val="24"/>
        </w:rPr>
        <w:t xml:space="preserve">Марьинского сельского поселения </w:t>
      </w:r>
    </w:p>
    <w:p w:rsidR="009C2BE7" w:rsidRDefault="00244FC8" w:rsidP="009C2BE7">
      <w:pPr>
        <w:spacing w:after="0" w:line="240" w:lineRule="auto"/>
        <w:rPr>
          <w:rFonts w:ascii="Arial" w:hAnsi="Arial" w:cs="Arial"/>
          <w:sz w:val="24"/>
          <w:szCs w:val="24"/>
        </w:rPr>
      </w:pPr>
      <w:r w:rsidRPr="009C2BE7">
        <w:rPr>
          <w:rFonts w:ascii="Arial" w:hAnsi="Arial" w:cs="Arial"/>
          <w:sz w:val="24"/>
          <w:szCs w:val="24"/>
        </w:rPr>
        <w:t>Тбилисского района</w:t>
      </w:r>
      <w:r w:rsidRPr="009C2BE7">
        <w:rPr>
          <w:rFonts w:ascii="Arial" w:hAnsi="Arial" w:cs="Arial"/>
          <w:sz w:val="24"/>
          <w:szCs w:val="24"/>
        </w:rPr>
        <w:tab/>
      </w:r>
      <w:r w:rsidRPr="009C2BE7">
        <w:rPr>
          <w:rFonts w:ascii="Arial" w:hAnsi="Arial" w:cs="Arial"/>
          <w:sz w:val="24"/>
          <w:szCs w:val="24"/>
        </w:rPr>
        <w:tab/>
      </w:r>
      <w:r w:rsidRPr="009C2BE7">
        <w:rPr>
          <w:rFonts w:ascii="Arial" w:hAnsi="Arial" w:cs="Arial"/>
          <w:sz w:val="24"/>
          <w:szCs w:val="24"/>
        </w:rPr>
        <w:tab/>
      </w:r>
      <w:r w:rsidRPr="009C2BE7">
        <w:rPr>
          <w:rFonts w:ascii="Arial" w:hAnsi="Arial" w:cs="Arial"/>
          <w:sz w:val="24"/>
          <w:szCs w:val="24"/>
        </w:rPr>
        <w:tab/>
        <w:t xml:space="preserve">                                       </w:t>
      </w:r>
    </w:p>
    <w:p w:rsidR="00244FC8" w:rsidRPr="009C2BE7" w:rsidRDefault="00244FC8" w:rsidP="009C2BE7">
      <w:pPr>
        <w:spacing w:after="0" w:line="240" w:lineRule="auto"/>
        <w:rPr>
          <w:rFonts w:ascii="Arial" w:hAnsi="Arial" w:cs="Arial"/>
          <w:sz w:val="24"/>
          <w:szCs w:val="24"/>
        </w:rPr>
      </w:pPr>
      <w:r w:rsidRPr="009C2BE7">
        <w:rPr>
          <w:rFonts w:ascii="Arial" w:hAnsi="Arial" w:cs="Arial"/>
          <w:sz w:val="24"/>
          <w:szCs w:val="24"/>
        </w:rPr>
        <w:t>С.В. Мартын</w:t>
      </w:r>
    </w:p>
    <w:p w:rsidR="00244FC8" w:rsidRPr="009C2BE7" w:rsidRDefault="00244FC8" w:rsidP="009C2BE7">
      <w:pPr>
        <w:spacing w:after="0" w:line="240" w:lineRule="auto"/>
        <w:rPr>
          <w:rFonts w:ascii="Arial" w:hAnsi="Arial" w:cs="Arial"/>
          <w:sz w:val="24"/>
          <w:szCs w:val="24"/>
        </w:rPr>
      </w:pPr>
    </w:p>
    <w:p w:rsidR="00244FC8" w:rsidRPr="009C2BE7" w:rsidRDefault="00244FC8" w:rsidP="009C2BE7">
      <w:pPr>
        <w:spacing w:after="0" w:line="240" w:lineRule="auto"/>
        <w:jc w:val="center"/>
        <w:rPr>
          <w:rFonts w:ascii="Arial" w:hAnsi="Arial" w:cs="Arial"/>
          <w:sz w:val="24"/>
          <w:szCs w:val="24"/>
        </w:rPr>
      </w:pPr>
    </w:p>
    <w:sectPr w:rsidR="00244FC8" w:rsidRPr="009C2BE7" w:rsidSect="00FD7C6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5C" w:rsidRDefault="005A5E5C">
      <w:pPr>
        <w:spacing w:after="0" w:line="240" w:lineRule="auto"/>
      </w:pPr>
      <w:r>
        <w:separator/>
      </w:r>
    </w:p>
  </w:endnote>
  <w:endnote w:type="continuationSeparator" w:id="0">
    <w:p w:rsidR="005A5E5C" w:rsidRDefault="005A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5C" w:rsidRDefault="005A5E5C">
      <w:pPr>
        <w:spacing w:after="0" w:line="240" w:lineRule="auto"/>
      </w:pPr>
      <w:r>
        <w:separator/>
      </w:r>
    </w:p>
  </w:footnote>
  <w:footnote w:type="continuationSeparator" w:id="0">
    <w:p w:rsidR="005A5E5C" w:rsidRDefault="005A5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pt;height:1.5pt;visibility:visible;mso-wrap-style:square" o:bullet="t" filled="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2"/>
      <w:numFmt w:val="decimal"/>
      <w:lvlText w:val="%1."/>
      <w:lvlJc w:val="left"/>
      <w:pPr>
        <w:tabs>
          <w:tab w:val="num" w:pos="570"/>
        </w:tabs>
        <w:ind w:left="570" w:hanging="570"/>
      </w:pPr>
      <w:rPr>
        <w:rFonts w:hint="default"/>
        <w:sz w:val="28"/>
        <w:szCs w:val="28"/>
      </w:rPr>
    </w:lvl>
    <w:lvl w:ilvl="1">
      <w:start w:val="4"/>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sz w:val="28"/>
        <w:szCs w:val="28"/>
      </w:rPr>
    </w:lvl>
    <w:lvl w:ilvl="3">
      <w:start w:val="1"/>
      <w:numFmt w:val="decimal"/>
      <w:lvlText w:val="%1.%2.%3.%4."/>
      <w:lvlJc w:val="left"/>
      <w:pPr>
        <w:tabs>
          <w:tab w:val="num" w:pos="3240"/>
        </w:tabs>
        <w:ind w:left="3240" w:hanging="1080"/>
      </w:pPr>
      <w:rPr>
        <w:rFonts w:hint="default"/>
        <w:sz w:val="28"/>
        <w:szCs w:val="28"/>
      </w:rPr>
    </w:lvl>
    <w:lvl w:ilvl="4">
      <w:start w:val="1"/>
      <w:numFmt w:val="decimal"/>
      <w:lvlText w:val="%1.%2.%3.%4.%5."/>
      <w:lvlJc w:val="left"/>
      <w:pPr>
        <w:tabs>
          <w:tab w:val="num" w:pos="3960"/>
        </w:tabs>
        <w:ind w:left="3960" w:hanging="1080"/>
      </w:pPr>
      <w:rPr>
        <w:rFonts w:hint="default"/>
        <w:sz w:val="28"/>
        <w:szCs w:val="28"/>
      </w:rPr>
    </w:lvl>
    <w:lvl w:ilvl="5">
      <w:start w:val="1"/>
      <w:numFmt w:val="decimal"/>
      <w:lvlText w:val="%1.%2.%3.%4.%5.%6."/>
      <w:lvlJc w:val="left"/>
      <w:pPr>
        <w:tabs>
          <w:tab w:val="num" w:pos="5040"/>
        </w:tabs>
        <w:ind w:left="5040" w:hanging="1440"/>
      </w:pPr>
      <w:rPr>
        <w:rFonts w:hint="default"/>
        <w:sz w:val="28"/>
        <w:szCs w:val="28"/>
      </w:rPr>
    </w:lvl>
    <w:lvl w:ilvl="6">
      <w:start w:val="1"/>
      <w:numFmt w:val="decimal"/>
      <w:lvlText w:val="%1.%2.%3.%4.%5.%6.%7."/>
      <w:lvlJc w:val="left"/>
      <w:pPr>
        <w:tabs>
          <w:tab w:val="num" w:pos="6120"/>
        </w:tabs>
        <w:ind w:left="6120" w:hanging="1800"/>
      </w:pPr>
      <w:rPr>
        <w:rFonts w:hint="default"/>
        <w:sz w:val="28"/>
        <w:szCs w:val="28"/>
      </w:rPr>
    </w:lvl>
    <w:lvl w:ilvl="7">
      <w:start w:val="1"/>
      <w:numFmt w:val="decimal"/>
      <w:lvlText w:val="%1.%2.%3.%4.%5.%6.%7.%8."/>
      <w:lvlJc w:val="left"/>
      <w:pPr>
        <w:tabs>
          <w:tab w:val="num" w:pos="6840"/>
        </w:tabs>
        <w:ind w:left="6840" w:hanging="1800"/>
      </w:pPr>
      <w:rPr>
        <w:rFonts w:hint="default"/>
        <w:sz w:val="28"/>
        <w:szCs w:val="28"/>
      </w:rPr>
    </w:lvl>
    <w:lvl w:ilvl="8">
      <w:start w:val="1"/>
      <w:numFmt w:val="decimal"/>
      <w:lvlText w:val="%1.%2.%3.%4.%5.%6.%7.%8.%9."/>
      <w:lvlJc w:val="left"/>
      <w:pPr>
        <w:tabs>
          <w:tab w:val="num" w:pos="7920"/>
        </w:tabs>
        <w:ind w:left="7920" w:hanging="2160"/>
      </w:pPr>
      <w:rPr>
        <w:rFonts w:hint="default"/>
        <w:sz w:val="28"/>
        <w:szCs w:val="28"/>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5"/>
      <w:numFmt w:val="decimal"/>
      <w:lvlText w:val="%1."/>
      <w:lvlJc w:val="left"/>
      <w:pPr>
        <w:tabs>
          <w:tab w:val="num" w:pos="420"/>
        </w:tabs>
        <w:ind w:left="0" w:firstLine="0"/>
      </w:pPr>
    </w:lvl>
    <w:lvl w:ilvl="1">
      <w:start w:val="1"/>
      <w:numFmt w:val="decimal"/>
      <w:lvlText w:val="%1.%2."/>
      <w:lvlJc w:val="left"/>
      <w:pPr>
        <w:tabs>
          <w:tab w:val="num" w:pos="709"/>
        </w:tabs>
        <w:ind w:left="0" w:firstLine="0"/>
      </w:pPr>
    </w:lvl>
    <w:lvl w:ilvl="2">
      <w:start w:val="1"/>
      <w:numFmt w:val="decimal"/>
      <w:lvlText w:val="%1.%2.%3."/>
      <w:lvlJc w:val="left"/>
      <w:pPr>
        <w:tabs>
          <w:tab w:val="num" w:pos="2160"/>
        </w:tabs>
        <w:ind w:left="0" w:firstLine="0"/>
      </w:pPr>
    </w:lvl>
    <w:lvl w:ilvl="3">
      <w:start w:val="1"/>
      <w:numFmt w:val="decimal"/>
      <w:lvlText w:val="%1.%2.%3.%4."/>
      <w:lvlJc w:val="left"/>
      <w:pPr>
        <w:tabs>
          <w:tab w:val="num" w:pos="3240"/>
        </w:tabs>
        <w:ind w:left="0" w:firstLine="0"/>
      </w:pPr>
    </w:lvl>
    <w:lvl w:ilvl="4">
      <w:start w:val="1"/>
      <w:numFmt w:val="decimal"/>
      <w:lvlText w:val="%1.%2.%3.%4.%5."/>
      <w:lvlJc w:val="left"/>
      <w:pPr>
        <w:tabs>
          <w:tab w:val="num" w:pos="3960"/>
        </w:tabs>
        <w:ind w:left="0" w:firstLine="0"/>
      </w:pPr>
    </w:lvl>
    <w:lvl w:ilvl="5">
      <w:start w:val="1"/>
      <w:numFmt w:val="decimal"/>
      <w:lvlText w:val="%1.%2.%3.%4.%5.%6."/>
      <w:lvlJc w:val="left"/>
      <w:pPr>
        <w:tabs>
          <w:tab w:val="num" w:pos="5040"/>
        </w:tabs>
        <w:ind w:left="0" w:firstLine="0"/>
      </w:pPr>
    </w:lvl>
    <w:lvl w:ilvl="6">
      <w:start w:val="1"/>
      <w:numFmt w:val="decimal"/>
      <w:lvlText w:val="%1.%2.%3.%4.%5.%6.%7."/>
      <w:lvlJc w:val="left"/>
      <w:pPr>
        <w:tabs>
          <w:tab w:val="num" w:pos="6120"/>
        </w:tabs>
        <w:ind w:left="0" w:firstLine="0"/>
      </w:pPr>
    </w:lvl>
    <w:lvl w:ilvl="7">
      <w:start w:val="1"/>
      <w:numFmt w:val="decimal"/>
      <w:lvlText w:val="%1.%2.%3.%4.%5.%6.%7.%8."/>
      <w:lvlJc w:val="left"/>
      <w:pPr>
        <w:tabs>
          <w:tab w:val="num" w:pos="6840"/>
        </w:tabs>
        <w:ind w:left="0" w:firstLine="0"/>
      </w:pPr>
    </w:lvl>
    <w:lvl w:ilvl="8">
      <w:start w:val="1"/>
      <w:numFmt w:val="decimal"/>
      <w:lvlText w:val="%1.%2.%3.%4.%5.%6.%7.%8.%9."/>
      <w:lvlJc w:val="left"/>
      <w:pPr>
        <w:tabs>
          <w:tab w:val="num" w:pos="7920"/>
        </w:tabs>
        <w:ind w:left="0" w:firstLine="0"/>
      </w:pPr>
    </w:lvl>
  </w:abstractNum>
  <w:abstractNum w:abstractNumId="5"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9"/>
    <w:multiLevelType w:val="multilevel"/>
    <w:tmpl w:val="00000009"/>
    <w:name w:val="WW8Num9"/>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B"/>
    <w:multiLevelType w:val="multilevel"/>
    <w:tmpl w:val="0000000A"/>
    <w:lvl w:ilvl="0">
      <w:start w:val="10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15:restartNumberingAfterBreak="0">
    <w:nsid w:val="0C8A3DDA"/>
    <w:multiLevelType w:val="hybridMultilevel"/>
    <w:tmpl w:val="7240904C"/>
    <w:lvl w:ilvl="0" w:tplc="3F74AA5E">
      <w:start w:val="1"/>
      <w:numFmt w:val="decimal"/>
      <w:pStyle w:val="1"/>
      <w:lvlText w:val="%1."/>
      <w:lvlJc w:val="left"/>
      <w:pPr>
        <w:ind w:left="1496" w:hanging="360"/>
      </w:pPr>
      <w:rPr>
        <w:rFonts w:hint="default"/>
      </w:rPr>
    </w:lvl>
    <w:lvl w:ilvl="1" w:tplc="04190019" w:tentative="1">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11" w15:restartNumberingAfterBreak="0">
    <w:nsid w:val="0E465798"/>
    <w:multiLevelType w:val="multilevel"/>
    <w:tmpl w:val="3224D93A"/>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5D3CD7"/>
    <w:multiLevelType w:val="multilevel"/>
    <w:tmpl w:val="82BE1488"/>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DE1B2C"/>
    <w:multiLevelType w:val="hybridMultilevel"/>
    <w:tmpl w:val="157444DE"/>
    <w:lvl w:ilvl="0" w:tplc="5F98CBBA">
      <w:start w:val="1"/>
      <w:numFmt w:val="bullet"/>
      <w:lvlText w:val=""/>
      <w:lvlPicBulletId w:val="0"/>
      <w:lvlJc w:val="left"/>
      <w:pPr>
        <w:tabs>
          <w:tab w:val="num" w:pos="720"/>
        </w:tabs>
        <w:ind w:left="720" w:hanging="360"/>
      </w:pPr>
      <w:rPr>
        <w:rFonts w:ascii="Symbol" w:hAnsi="Symbol" w:hint="default"/>
      </w:rPr>
    </w:lvl>
    <w:lvl w:ilvl="1" w:tplc="3DAE945C" w:tentative="1">
      <w:start w:val="1"/>
      <w:numFmt w:val="bullet"/>
      <w:lvlText w:val=""/>
      <w:lvlJc w:val="left"/>
      <w:pPr>
        <w:tabs>
          <w:tab w:val="num" w:pos="1440"/>
        </w:tabs>
        <w:ind w:left="1440" w:hanging="360"/>
      </w:pPr>
      <w:rPr>
        <w:rFonts w:ascii="Symbol" w:hAnsi="Symbol" w:hint="default"/>
      </w:rPr>
    </w:lvl>
    <w:lvl w:ilvl="2" w:tplc="062E6D50" w:tentative="1">
      <w:start w:val="1"/>
      <w:numFmt w:val="bullet"/>
      <w:lvlText w:val=""/>
      <w:lvlJc w:val="left"/>
      <w:pPr>
        <w:tabs>
          <w:tab w:val="num" w:pos="2160"/>
        </w:tabs>
        <w:ind w:left="2160" w:hanging="360"/>
      </w:pPr>
      <w:rPr>
        <w:rFonts w:ascii="Symbol" w:hAnsi="Symbol" w:hint="default"/>
      </w:rPr>
    </w:lvl>
    <w:lvl w:ilvl="3" w:tplc="F094DC3E" w:tentative="1">
      <w:start w:val="1"/>
      <w:numFmt w:val="bullet"/>
      <w:lvlText w:val=""/>
      <w:lvlJc w:val="left"/>
      <w:pPr>
        <w:tabs>
          <w:tab w:val="num" w:pos="2880"/>
        </w:tabs>
        <w:ind w:left="2880" w:hanging="360"/>
      </w:pPr>
      <w:rPr>
        <w:rFonts w:ascii="Symbol" w:hAnsi="Symbol" w:hint="default"/>
      </w:rPr>
    </w:lvl>
    <w:lvl w:ilvl="4" w:tplc="F96C3662" w:tentative="1">
      <w:start w:val="1"/>
      <w:numFmt w:val="bullet"/>
      <w:lvlText w:val=""/>
      <w:lvlJc w:val="left"/>
      <w:pPr>
        <w:tabs>
          <w:tab w:val="num" w:pos="3600"/>
        </w:tabs>
        <w:ind w:left="3600" w:hanging="360"/>
      </w:pPr>
      <w:rPr>
        <w:rFonts w:ascii="Symbol" w:hAnsi="Symbol" w:hint="default"/>
      </w:rPr>
    </w:lvl>
    <w:lvl w:ilvl="5" w:tplc="DC4CCE12" w:tentative="1">
      <w:start w:val="1"/>
      <w:numFmt w:val="bullet"/>
      <w:lvlText w:val=""/>
      <w:lvlJc w:val="left"/>
      <w:pPr>
        <w:tabs>
          <w:tab w:val="num" w:pos="4320"/>
        </w:tabs>
        <w:ind w:left="4320" w:hanging="360"/>
      </w:pPr>
      <w:rPr>
        <w:rFonts w:ascii="Symbol" w:hAnsi="Symbol" w:hint="default"/>
      </w:rPr>
    </w:lvl>
    <w:lvl w:ilvl="6" w:tplc="40EAB824" w:tentative="1">
      <w:start w:val="1"/>
      <w:numFmt w:val="bullet"/>
      <w:lvlText w:val=""/>
      <w:lvlJc w:val="left"/>
      <w:pPr>
        <w:tabs>
          <w:tab w:val="num" w:pos="5040"/>
        </w:tabs>
        <w:ind w:left="5040" w:hanging="360"/>
      </w:pPr>
      <w:rPr>
        <w:rFonts w:ascii="Symbol" w:hAnsi="Symbol" w:hint="default"/>
      </w:rPr>
    </w:lvl>
    <w:lvl w:ilvl="7" w:tplc="E928388C" w:tentative="1">
      <w:start w:val="1"/>
      <w:numFmt w:val="bullet"/>
      <w:lvlText w:val=""/>
      <w:lvlJc w:val="left"/>
      <w:pPr>
        <w:tabs>
          <w:tab w:val="num" w:pos="5760"/>
        </w:tabs>
        <w:ind w:left="5760" w:hanging="360"/>
      </w:pPr>
      <w:rPr>
        <w:rFonts w:ascii="Symbol" w:hAnsi="Symbol" w:hint="default"/>
      </w:rPr>
    </w:lvl>
    <w:lvl w:ilvl="8" w:tplc="D38E802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9922A35"/>
    <w:multiLevelType w:val="hybridMultilevel"/>
    <w:tmpl w:val="48009256"/>
    <w:lvl w:ilvl="0" w:tplc="195ACF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08A00B9"/>
    <w:multiLevelType w:val="multilevel"/>
    <w:tmpl w:val="C972D8A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0BC7D5F"/>
    <w:multiLevelType w:val="multilevel"/>
    <w:tmpl w:val="14BA93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CA2DF8"/>
    <w:multiLevelType w:val="multilevel"/>
    <w:tmpl w:val="618E1E4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FF482A"/>
    <w:multiLevelType w:val="multilevel"/>
    <w:tmpl w:val="834432C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E43300"/>
    <w:multiLevelType w:val="multilevel"/>
    <w:tmpl w:val="84F2CB6C"/>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5D609E"/>
    <w:multiLevelType w:val="hybridMultilevel"/>
    <w:tmpl w:val="3620D4A4"/>
    <w:lvl w:ilvl="0" w:tplc="D3863FD4">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445FA4"/>
    <w:multiLevelType w:val="multilevel"/>
    <w:tmpl w:val="5D54D06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1161911"/>
    <w:multiLevelType w:val="hybridMultilevel"/>
    <w:tmpl w:val="B67AEFB8"/>
    <w:lvl w:ilvl="0" w:tplc="6700E2C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15:restartNumberingAfterBreak="0">
    <w:nsid w:val="75A46684"/>
    <w:multiLevelType w:val="multilevel"/>
    <w:tmpl w:val="2550C1F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7985EE5"/>
    <w:multiLevelType w:val="hybridMultilevel"/>
    <w:tmpl w:val="2A4877D4"/>
    <w:lvl w:ilvl="0" w:tplc="7B24AF0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10"/>
  </w:num>
  <w:num w:numId="2">
    <w:abstractNumId w:val="24"/>
  </w:num>
  <w:num w:numId="3">
    <w:abstractNumId w:val="22"/>
  </w:num>
  <w:num w:numId="4">
    <w:abstractNumId w:val="14"/>
  </w:num>
  <w:num w:numId="5">
    <w:abstractNumId w:val="1"/>
  </w:num>
  <w:num w:numId="6">
    <w:abstractNumId w:val="2"/>
  </w:num>
  <w:num w:numId="7">
    <w:abstractNumId w:val="20"/>
  </w:num>
  <w:num w:numId="8">
    <w:abstractNumId w:val="16"/>
  </w:num>
  <w:num w:numId="9">
    <w:abstractNumId w:val="23"/>
  </w:num>
  <w:num w:numId="10">
    <w:abstractNumId w:val="11"/>
  </w:num>
  <w:num w:numId="11">
    <w:abstractNumId w:val="21"/>
  </w:num>
  <w:num w:numId="12">
    <w:abstractNumId w:val="18"/>
  </w:num>
  <w:num w:numId="13">
    <w:abstractNumId w:val="17"/>
  </w:num>
  <w:num w:numId="14">
    <w:abstractNumId w:val="19"/>
  </w:num>
  <w:num w:numId="15">
    <w:abstractNumId w:val="15"/>
  </w:num>
  <w:num w:numId="16">
    <w:abstractNumId w:val="12"/>
  </w:num>
  <w:num w:numId="17">
    <w:abstractNumId w:val="4"/>
  </w:num>
  <w:num w:numId="18">
    <w:abstractNumId w:val="5"/>
  </w:num>
  <w:num w:numId="19">
    <w:abstractNumId w:val="6"/>
  </w:num>
  <w:num w:numId="20">
    <w:abstractNumId w:val="7"/>
  </w:num>
  <w:num w:numId="21">
    <w:abstractNumId w:val="8"/>
  </w:num>
  <w:num w:numId="22">
    <w:abstractNumId w:val="9"/>
  </w:num>
  <w:num w:numId="23">
    <w:abstractNumId w:val="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2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7C6B"/>
    <w:rsid w:val="000737E7"/>
    <w:rsid w:val="00081ECE"/>
    <w:rsid w:val="00095BBA"/>
    <w:rsid w:val="000A5A8C"/>
    <w:rsid w:val="000C0DAF"/>
    <w:rsid w:val="000C3C42"/>
    <w:rsid w:val="000F0294"/>
    <w:rsid w:val="000F0C7C"/>
    <w:rsid w:val="00146DE3"/>
    <w:rsid w:val="0015257C"/>
    <w:rsid w:val="00186E38"/>
    <w:rsid w:val="001D3E3F"/>
    <w:rsid w:val="002443E7"/>
    <w:rsid w:val="00244FC8"/>
    <w:rsid w:val="00266F86"/>
    <w:rsid w:val="002E486C"/>
    <w:rsid w:val="002F056E"/>
    <w:rsid w:val="002F4C81"/>
    <w:rsid w:val="00405959"/>
    <w:rsid w:val="00445789"/>
    <w:rsid w:val="0049704E"/>
    <w:rsid w:val="004A7F04"/>
    <w:rsid w:val="0052414C"/>
    <w:rsid w:val="005745D4"/>
    <w:rsid w:val="00576E0C"/>
    <w:rsid w:val="005A5E5C"/>
    <w:rsid w:val="005E4391"/>
    <w:rsid w:val="00620285"/>
    <w:rsid w:val="00655495"/>
    <w:rsid w:val="006C4FA0"/>
    <w:rsid w:val="007031D1"/>
    <w:rsid w:val="00730AC3"/>
    <w:rsid w:val="00732C4F"/>
    <w:rsid w:val="007D7782"/>
    <w:rsid w:val="00844780"/>
    <w:rsid w:val="00865F3E"/>
    <w:rsid w:val="009216DB"/>
    <w:rsid w:val="00976CB3"/>
    <w:rsid w:val="00996C2E"/>
    <w:rsid w:val="009A3F54"/>
    <w:rsid w:val="009C2BE7"/>
    <w:rsid w:val="009C5C27"/>
    <w:rsid w:val="009D5332"/>
    <w:rsid w:val="009E2D1A"/>
    <w:rsid w:val="00AB2ED2"/>
    <w:rsid w:val="00B54BC7"/>
    <w:rsid w:val="00C209B7"/>
    <w:rsid w:val="00C90C0F"/>
    <w:rsid w:val="00CB5403"/>
    <w:rsid w:val="00D2607A"/>
    <w:rsid w:val="00D33BFB"/>
    <w:rsid w:val="00D4190A"/>
    <w:rsid w:val="00D771F5"/>
    <w:rsid w:val="00DC2063"/>
    <w:rsid w:val="00DE60EC"/>
    <w:rsid w:val="00DF1D8C"/>
    <w:rsid w:val="00E13D1B"/>
    <w:rsid w:val="00E23115"/>
    <w:rsid w:val="00E6210D"/>
    <w:rsid w:val="00E9745D"/>
    <w:rsid w:val="00F103E4"/>
    <w:rsid w:val="00F351D4"/>
    <w:rsid w:val="00F70E1D"/>
    <w:rsid w:val="00FA7350"/>
    <w:rsid w:val="00FD7C6B"/>
    <w:rsid w:val="00FF0363"/>
    <w:rsid w:val="00FF1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3AA4171F-84B3-4299-8800-FB15F9C8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E38"/>
  </w:style>
  <w:style w:type="paragraph" w:styleId="1">
    <w:name w:val="heading 1"/>
    <w:basedOn w:val="a"/>
    <w:next w:val="a"/>
    <w:link w:val="10"/>
    <w:qFormat/>
    <w:rsid w:val="00244FC8"/>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C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C6B"/>
    <w:rPr>
      <w:rFonts w:ascii="Tahoma" w:hAnsi="Tahoma" w:cs="Tahoma"/>
      <w:sz w:val="16"/>
      <w:szCs w:val="16"/>
    </w:rPr>
  </w:style>
  <w:style w:type="paragraph" w:styleId="a5">
    <w:name w:val="No Spacing"/>
    <w:uiPriority w:val="1"/>
    <w:qFormat/>
    <w:rsid w:val="00FD7C6B"/>
    <w:pPr>
      <w:spacing w:after="0" w:line="240" w:lineRule="auto"/>
    </w:pPr>
  </w:style>
  <w:style w:type="paragraph" w:styleId="a6">
    <w:name w:val="List Paragraph"/>
    <w:basedOn w:val="a"/>
    <w:uiPriority w:val="34"/>
    <w:qFormat/>
    <w:rsid w:val="00D2607A"/>
    <w:pPr>
      <w:ind w:left="720"/>
      <w:contextualSpacing/>
    </w:pPr>
  </w:style>
  <w:style w:type="paragraph" w:styleId="a7">
    <w:name w:val="header"/>
    <w:basedOn w:val="a"/>
    <w:link w:val="a8"/>
    <w:uiPriority w:val="99"/>
    <w:semiHidden/>
    <w:unhideWhenUsed/>
    <w:rsid w:val="00865F3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65F3E"/>
  </w:style>
  <w:style w:type="paragraph" w:styleId="a9">
    <w:name w:val="footer"/>
    <w:basedOn w:val="a"/>
    <w:link w:val="aa"/>
    <w:uiPriority w:val="99"/>
    <w:semiHidden/>
    <w:unhideWhenUsed/>
    <w:rsid w:val="00865F3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65F3E"/>
  </w:style>
  <w:style w:type="character" w:customStyle="1" w:styleId="3">
    <w:name w:val="Основной текст (3)_"/>
    <w:link w:val="30"/>
    <w:locked/>
    <w:rsid w:val="00405959"/>
    <w:rPr>
      <w:rFonts w:ascii="Times New Roman" w:hAnsi="Times New Roman" w:cs="Times New Roman"/>
      <w:b/>
      <w:bCs/>
      <w:sz w:val="18"/>
      <w:szCs w:val="18"/>
      <w:shd w:val="clear" w:color="auto" w:fill="FFFFFF"/>
    </w:rPr>
  </w:style>
  <w:style w:type="paragraph" w:customStyle="1" w:styleId="30">
    <w:name w:val="Основной текст (3)"/>
    <w:basedOn w:val="a"/>
    <w:link w:val="3"/>
    <w:rsid w:val="00405959"/>
    <w:pPr>
      <w:shd w:val="clear" w:color="auto" w:fill="FFFFFF"/>
      <w:spacing w:before="60" w:after="0" w:line="475" w:lineRule="exact"/>
    </w:pPr>
    <w:rPr>
      <w:rFonts w:ascii="Times New Roman" w:hAnsi="Times New Roman" w:cs="Times New Roman"/>
      <w:b/>
      <w:bCs/>
      <w:sz w:val="18"/>
      <w:szCs w:val="18"/>
    </w:rPr>
  </w:style>
  <w:style w:type="character" w:customStyle="1" w:styleId="10">
    <w:name w:val="Заголовок 1 Знак"/>
    <w:basedOn w:val="a0"/>
    <w:link w:val="1"/>
    <w:rsid w:val="00244FC8"/>
    <w:rPr>
      <w:rFonts w:ascii="Arial" w:eastAsia="Times New Roman" w:hAnsi="Arial" w:cs="Arial"/>
      <w:b/>
      <w:bCs/>
      <w:color w:val="26282F"/>
      <w:sz w:val="24"/>
      <w:szCs w:val="24"/>
      <w:lang w:eastAsia="ar-SA"/>
    </w:rPr>
  </w:style>
  <w:style w:type="paragraph" w:styleId="ab">
    <w:name w:val="Body Text"/>
    <w:basedOn w:val="a"/>
    <w:link w:val="ac"/>
    <w:rsid w:val="00244FC8"/>
    <w:pPr>
      <w:suppressAutoHyphens/>
      <w:spacing w:after="0" w:line="240" w:lineRule="auto"/>
      <w:ind w:firstLine="567"/>
      <w:jc w:val="both"/>
    </w:pPr>
    <w:rPr>
      <w:rFonts w:ascii="Arial" w:eastAsia="Times New Roman" w:hAnsi="Arial" w:cs="Times New Roman"/>
      <w:sz w:val="28"/>
      <w:szCs w:val="24"/>
      <w:lang w:eastAsia="ar-SA"/>
    </w:rPr>
  </w:style>
  <w:style w:type="character" w:customStyle="1" w:styleId="ac">
    <w:name w:val="Основной текст Знак"/>
    <w:basedOn w:val="a0"/>
    <w:link w:val="ab"/>
    <w:rsid w:val="00244FC8"/>
    <w:rPr>
      <w:rFonts w:ascii="Arial" w:eastAsia="Times New Roman" w:hAnsi="Arial" w:cs="Times New Roman"/>
      <w:sz w:val="28"/>
      <w:szCs w:val="24"/>
      <w:lang w:eastAsia="ar-SA"/>
    </w:rPr>
  </w:style>
  <w:style w:type="paragraph" w:customStyle="1" w:styleId="ConsPlusNonformat">
    <w:name w:val="ConsPlusNonformat"/>
    <w:rsid w:val="00244FC8"/>
    <w:pPr>
      <w:suppressAutoHyphens/>
      <w:spacing w:after="0" w:line="100" w:lineRule="atLeast"/>
    </w:pPr>
    <w:rPr>
      <w:rFonts w:ascii="Courier New" w:eastAsia="Arial" w:hAnsi="Courier New" w:cs="Courier New"/>
      <w:kern w:val="1"/>
      <w:sz w:val="20"/>
      <w:szCs w:val="20"/>
      <w:lang w:eastAsia="ar-SA"/>
    </w:rPr>
  </w:style>
  <w:style w:type="paragraph" w:styleId="ad">
    <w:name w:val="Normal (Web)"/>
    <w:basedOn w:val="a"/>
    <w:uiPriority w:val="99"/>
    <w:unhideWhenUsed/>
    <w:rsid w:val="00DF1D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35523">
      <w:bodyDiv w:val="1"/>
      <w:marLeft w:val="0"/>
      <w:marRight w:val="0"/>
      <w:marTop w:val="0"/>
      <w:marBottom w:val="0"/>
      <w:divBdr>
        <w:top w:val="none" w:sz="0" w:space="0" w:color="auto"/>
        <w:left w:val="none" w:sz="0" w:space="0" w:color="auto"/>
        <w:bottom w:val="none" w:sz="0" w:space="0" w:color="auto"/>
        <w:right w:val="none" w:sz="0" w:space="0" w:color="auto"/>
      </w:divBdr>
    </w:div>
    <w:div w:id="1771778927">
      <w:bodyDiv w:val="1"/>
      <w:marLeft w:val="0"/>
      <w:marRight w:val="0"/>
      <w:marTop w:val="0"/>
      <w:marBottom w:val="0"/>
      <w:divBdr>
        <w:top w:val="none" w:sz="0" w:space="0" w:color="auto"/>
        <w:left w:val="none" w:sz="0" w:space="0" w:color="auto"/>
        <w:bottom w:val="none" w:sz="0" w:space="0" w:color="auto"/>
        <w:right w:val="none" w:sz="0" w:space="0" w:color="auto"/>
      </w:divBdr>
    </w:div>
    <w:div w:id="19817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201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61A790-06CD-496E-BD53-28097097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25</Pages>
  <Words>8925</Words>
  <Characters>50878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Администрация</cp:lastModifiedBy>
  <cp:revision>20</cp:revision>
  <cp:lastPrinted>2015-06-30T05:34:00Z</cp:lastPrinted>
  <dcterms:created xsi:type="dcterms:W3CDTF">2016-01-23T11:36:00Z</dcterms:created>
  <dcterms:modified xsi:type="dcterms:W3CDTF">2016-02-01T12:03:00Z</dcterms:modified>
</cp:coreProperties>
</file>